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D1" w:rsidRPr="003B337A" w:rsidRDefault="00D303E1" w:rsidP="004B3966">
      <w:pPr>
        <w:spacing w:before="240"/>
        <w:jc w:val="center"/>
        <w:rPr>
          <w:rFonts w:ascii="Arial" w:hAnsi="Arial" w:cs="Arial"/>
          <w:b/>
          <w:color w:val="1F4E79"/>
        </w:rPr>
      </w:pPr>
      <w:bookmarkStart w:id="0" w:name="_GoBack"/>
      <w:bookmarkEnd w:id="0"/>
      <w:r w:rsidRPr="003B337A">
        <w:rPr>
          <w:rFonts w:ascii="Arial" w:hAnsi="Arial" w:cs="Arial"/>
          <w:b/>
          <w:color w:val="1F4E79"/>
        </w:rPr>
        <w:t xml:space="preserve">Premium Assistance Under </w:t>
      </w:r>
      <w:r w:rsidR="000F3330" w:rsidRPr="003B337A">
        <w:rPr>
          <w:rFonts w:ascii="Arial" w:hAnsi="Arial" w:cs="Arial"/>
          <w:b/>
          <w:color w:val="1F4E79"/>
        </w:rPr>
        <w:t>Medicaid</w:t>
      </w:r>
      <w:r w:rsidR="000113AC" w:rsidRPr="003B337A">
        <w:rPr>
          <w:rFonts w:ascii="Arial" w:hAnsi="Arial" w:cs="Arial"/>
          <w:b/>
          <w:color w:val="1F4E79"/>
        </w:rPr>
        <w:t xml:space="preserve"> </w:t>
      </w:r>
      <w:r w:rsidR="008C1E55" w:rsidRPr="003B337A">
        <w:rPr>
          <w:rFonts w:ascii="Arial" w:hAnsi="Arial" w:cs="Arial"/>
          <w:b/>
          <w:color w:val="1F4E79"/>
        </w:rPr>
        <w:t>and the</w:t>
      </w:r>
    </w:p>
    <w:p w:rsidR="008C1E55" w:rsidRPr="004A2CD3" w:rsidRDefault="008C1E55" w:rsidP="008C1E55">
      <w:pPr>
        <w:jc w:val="center"/>
        <w:rPr>
          <w:rFonts w:ascii="Arial" w:hAnsi="Arial" w:cs="Arial"/>
          <w:b/>
          <w:color w:val="4F009E"/>
        </w:rPr>
      </w:pPr>
      <w:r w:rsidRPr="003B337A">
        <w:rPr>
          <w:rFonts w:ascii="Arial" w:hAnsi="Arial" w:cs="Arial"/>
          <w:b/>
          <w:color w:val="1F4E79"/>
        </w:rPr>
        <w:t>Children’s Health Insurance Program (CHIP)</w:t>
      </w:r>
      <w:r w:rsidRPr="004A2CD3">
        <w:rPr>
          <w:rFonts w:ascii="Arial" w:hAnsi="Arial" w:cs="Arial"/>
          <w:b/>
          <w:color w:val="4F009E"/>
        </w:rPr>
        <w:t xml:space="preserve"> </w:t>
      </w:r>
    </w:p>
    <w:p w:rsidR="008C1E55" w:rsidRPr="004A2CD3" w:rsidRDefault="008C1E55" w:rsidP="008C1E55"/>
    <w:p w:rsidR="008C1E55" w:rsidRPr="004A2CD3" w:rsidRDefault="008C1E55" w:rsidP="008C1E55">
      <w:pPr>
        <w:rPr>
          <w:rFonts w:ascii="Aldine401 BT" w:hAnsi="Aldine401 BT"/>
          <w:sz w:val="22"/>
          <w:szCs w:val="22"/>
        </w:rPr>
      </w:pPr>
      <w:r w:rsidRPr="004A2CD3">
        <w:rPr>
          <w:rFonts w:ascii="Aldine401 BT" w:hAnsi="Aldine401 BT"/>
          <w:sz w:val="22"/>
          <w:szCs w:val="22"/>
        </w:rPr>
        <w:t xml:space="preserve">If you </w:t>
      </w:r>
      <w:r w:rsidR="00D303E1" w:rsidRPr="004A2CD3">
        <w:rPr>
          <w:rFonts w:ascii="Aldine401 BT" w:hAnsi="Aldine401 BT"/>
          <w:sz w:val="22"/>
          <w:szCs w:val="22"/>
        </w:rPr>
        <w:t xml:space="preserve">or your children </w:t>
      </w:r>
      <w:r w:rsidRPr="004A2CD3">
        <w:rPr>
          <w:rFonts w:ascii="Aldine401 BT" w:hAnsi="Aldine401 BT"/>
          <w:sz w:val="22"/>
          <w:szCs w:val="22"/>
        </w:rPr>
        <w:t xml:space="preserve">are eligible for </w:t>
      </w:r>
      <w:r w:rsidR="00D303E1" w:rsidRPr="004A2CD3">
        <w:rPr>
          <w:rFonts w:ascii="Aldine401 BT" w:hAnsi="Aldine401 BT"/>
          <w:sz w:val="22"/>
          <w:szCs w:val="22"/>
        </w:rPr>
        <w:t>Medicaid or CHIP and you</w:t>
      </w:r>
      <w:r w:rsidR="00A97867" w:rsidRPr="004A2CD3">
        <w:rPr>
          <w:rFonts w:ascii="Aldine401 BT" w:hAnsi="Aldine401 BT"/>
          <w:sz w:val="22"/>
          <w:szCs w:val="22"/>
        </w:rPr>
        <w:t>’</w:t>
      </w:r>
      <w:r w:rsidR="00D303E1" w:rsidRPr="004A2CD3">
        <w:rPr>
          <w:rFonts w:ascii="Aldine401 BT" w:hAnsi="Aldine401 BT"/>
          <w:sz w:val="22"/>
          <w:szCs w:val="22"/>
        </w:rPr>
        <w:t xml:space="preserve">re eligible for </w:t>
      </w:r>
      <w:r w:rsidRPr="004A2CD3">
        <w:rPr>
          <w:rFonts w:ascii="Aldine401 BT" w:hAnsi="Aldine401 BT"/>
          <w:sz w:val="22"/>
          <w:szCs w:val="22"/>
        </w:rPr>
        <w:t xml:space="preserve">health coverage from your employer, </w:t>
      </w:r>
      <w:r w:rsidR="00D303E1" w:rsidRPr="004A2CD3">
        <w:rPr>
          <w:rFonts w:ascii="Aldine401 BT" w:hAnsi="Aldine401 BT"/>
          <w:sz w:val="22"/>
          <w:szCs w:val="22"/>
        </w:rPr>
        <w:t>your</w:t>
      </w:r>
      <w:r w:rsidRPr="004A2CD3">
        <w:rPr>
          <w:rFonts w:ascii="Aldine401 BT" w:hAnsi="Aldine401 BT"/>
          <w:sz w:val="22"/>
          <w:szCs w:val="22"/>
        </w:rPr>
        <w:t xml:space="preserve"> </w:t>
      </w:r>
      <w:r w:rsidR="00A97867" w:rsidRPr="004A2CD3">
        <w:rPr>
          <w:rFonts w:ascii="Aldine401 BT" w:hAnsi="Aldine401 BT"/>
          <w:sz w:val="22"/>
          <w:szCs w:val="22"/>
        </w:rPr>
        <w:t xml:space="preserve">state </w:t>
      </w:r>
      <w:r w:rsidR="00D303E1" w:rsidRPr="004A2CD3">
        <w:rPr>
          <w:rFonts w:ascii="Aldine401 BT" w:hAnsi="Aldine401 BT"/>
          <w:sz w:val="22"/>
          <w:szCs w:val="22"/>
        </w:rPr>
        <w:t>may</w:t>
      </w:r>
      <w:r w:rsidRPr="004A2CD3">
        <w:rPr>
          <w:rFonts w:ascii="Aldine401 BT" w:hAnsi="Aldine401 BT"/>
          <w:sz w:val="22"/>
          <w:szCs w:val="22"/>
        </w:rPr>
        <w:t xml:space="preserve"> have</w:t>
      </w:r>
      <w:r w:rsidR="00D303E1" w:rsidRPr="004A2CD3">
        <w:rPr>
          <w:rFonts w:ascii="Aldine401 BT" w:hAnsi="Aldine401 BT"/>
          <w:sz w:val="22"/>
          <w:szCs w:val="22"/>
        </w:rPr>
        <w:t xml:space="preserve"> a</w:t>
      </w:r>
      <w:r w:rsidRPr="004A2CD3">
        <w:rPr>
          <w:rFonts w:ascii="Aldine401 BT" w:hAnsi="Aldine401 BT"/>
          <w:sz w:val="22"/>
          <w:szCs w:val="22"/>
        </w:rPr>
        <w:t xml:space="preserve"> premium assistance program that can help pay for coverage</w:t>
      </w:r>
      <w:r w:rsidR="00A97867" w:rsidRPr="004A2CD3">
        <w:rPr>
          <w:rFonts w:ascii="Aldine401 BT" w:hAnsi="Aldine401 BT"/>
          <w:sz w:val="22"/>
          <w:szCs w:val="22"/>
        </w:rPr>
        <w:t>, using funds from their Medicaid or CHIP programs</w:t>
      </w:r>
      <w:r w:rsidR="00E55E3C">
        <w:rPr>
          <w:rFonts w:ascii="Aldine401 BT" w:hAnsi="Aldine401 BT"/>
          <w:sz w:val="22"/>
          <w:szCs w:val="22"/>
        </w:rPr>
        <w:t xml:space="preserve">.  </w:t>
      </w:r>
      <w:r w:rsidR="00D303E1" w:rsidRPr="004A2CD3">
        <w:rPr>
          <w:rFonts w:ascii="Aldine401 BT" w:hAnsi="Aldine401 BT"/>
          <w:sz w:val="22"/>
          <w:szCs w:val="22"/>
        </w:rPr>
        <w:t>If you or your children aren</w:t>
      </w:r>
      <w:r w:rsidR="00A97867" w:rsidRPr="004A2CD3">
        <w:rPr>
          <w:rFonts w:ascii="Aldine401 BT" w:hAnsi="Aldine401 BT"/>
          <w:sz w:val="22"/>
          <w:szCs w:val="22"/>
        </w:rPr>
        <w:t>’</w:t>
      </w:r>
      <w:r w:rsidR="00D303E1" w:rsidRPr="004A2CD3">
        <w:rPr>
          <w:rFonts w:ascii="Aldine401 BT" w:hAnsi="Aldine401 BT"/>
          <w:sz w:val="22"/>
          <w:szCs w:val="22"/>
        </w:rPr>
        <w:t xml:space="preserve">t eligible for Medicaid or CHIP, you </w:t>
      </w:r>
      <w:r w:rsidR="00A97867" w:rsidRPr="004A2CD3">
        <w:rPr>
          <w:rFonts w:ascii="Aldine401 BT" w:hAnsi="Aldine401 BT"/>
          <w:sz w:val="22"/>
          <w:szCs w:val="22"/>
        </w:rPr>
        <w:t>wo</w:t>
      </w:r>
      <w:r w:rsidR="00D303E1" w:rsidRPr="004A2CD3">
        <w:rPr>
          <w:rFonts w:ascii="Aldine401 BT" w:hAnsi="Aldine401 BT"/>
          <w:sz w:val="22"/>
          <w:szCs w:val="22"/>
        </w:rPr>
        <w:t>n</w:t>
      </w:r>
      <w:r w:rsidR="00A97867" w:rsidRPr="004A2CD3">
        <w:rPr>
          <w:rFonts w:ascii="Aldine401 BT" w:hAnsi="Aldine401 BT"/>
          <w:sz w:val="22"/>
          <w:szCs w:val="22"/>
        </w:rPr>
        <w:t>’</w:t>
      </w:r>
      <w:r w:rsidR="00D303E1" w:rsidRPr="004A2CD3">
        <w:rPr>
          <w:rFonts w:ascii="Aldine401 BT" w:hAnsi="Aldine401 BT"/>
          <w:sz w:val="22"/>
          <w:szCs w:val="22"/>
        </w:rPr>
        <w:t>t be eligible for these premium assistance programs</w:t>
      </w:r>
      <w:r w:rsidR="003D6011" w:rsidRPr="004A2CD3">
        <w:rPr>
          <w:rFonts w:ascii="Aldine401 BT" w:hAnsi="Aldine401 BT"/>
          <w:sz w:val="22"/>
          <w:szCs w:val="22"/>
        </w:rPr>
        <w:t xml:space="preserve"> but you may be able to buy individual insurance coverage through the Health Insurance Marketplace</w:t>
      </w:r>
      <w:r w:rsidR="00E55E3C">
        <w:rPr>
          <w:rFonts w:ascii="Aldine401 BT" w:hAnsi="Aldine401 BT"/>
          <w:sz w:val="22"/>
          <w:szCs w:val="22"/>
        </w:rPr>
        <w:t xml:space="preserve">.  </w:t>
      </w:r>
      <w:r w:rsidR="003D6011" w:rsidRPr="004A2CD3">
        <w:rPr>
          <w:rFonts w:ascii="Aldine401 BT" w:hAnsi="Aldine401 BT"/>
          <w:sz w:val="22"/>
          <w:szCs w:val="22"/>
        </w:rPr>
        <w:t xml:space="preserve">For more information, visit </w:t>
      </w:r>
      <w:hyperlink r:id="rId8" w:history="1">
        <w:r w:rsidR="003D6011" w:rsidRPr="003B337A">
          <w:rPr>
            <w:rFonts w:ascii="Aldine401 BT" w:hAnsi="Aldine401 BT"/>
            <w:b/>
            <w:color w:val="1F4E79"/>
            <w:sz w:val="22"/>
            <w:szCs w:val="22"/>
          </w:rPr>
          <w:t>www.healthcare.gov</w:t>
        </w:r>
      </w:hyperlink>
      <w:r w:rsidR="00E55E3C">
        <w:rPr>
          <w:rFonts w:ascii="Aldine401 BT" w:hAnsi="Aldine401 BT"/>
          <w:sz w:val="22"/>
          <w:szCs w:val="22"/>
        </w:rPr>
        <w:t xml:space="preserve">.  </w:t>
      </w:r>
    </w:p>
    <w:p w:rsidR="008C1E55" w:rsidRPr="004A2CD3" w:rsidRDefault="008C1E55" w:rsidP="007C2340">
      <w:pPr>
        <w:rPr>
          <w:rFonts w:ascii="Aldine401 BT" w:hAnsi="Aldine401 BT"/>
          <w:sz w:val="22"/>
          <w:szCs w:val="22"/>
        </w:rPr>
      </w:pPr>
      <w:r w:rsidRPr="004A2CD3">
        <w:rPr>
          <w:rFonts w:ascii="Aldine401 BT" w:hAnsi="Aldine401 BT"/>
          <w:sz w:val="22"/>
          <w:szCs w:val="22"/>
        </w:rPr>
        <w:tab/>
      </w:r>
    </w:p>
    <w:p w:rsidR="008C1E55" w:rsidRPr="004A2CD3" w:rsidRDefault="008C1E55" w:rsidP="008C1E55">
      <w:pPr>
        <w:rPr>
          <w:rFonts w:ascii="Aldine401 BT" w:hAnsi="Aldine401 BT"/>
          <w:sz w:val="22"/>
          <w:szCs w:val="22"/>
        </w:rPr>
      </w:pPr>
      <w:r w:rsidRPr="004A2CD3">
        <w:rPr>
          <w:rFonts w:ascii="Aldine401 BT" w:hAnsi="Aldine401 BT"/>
          <w:sz w:val="22"/>
          <w:szCs w:val="22"/>
        </w:rPr>
        <w:t>If you or your dependents are already enrolled in Medicaid or CHIP and you live in a State listed below, contact your State Medicaid or CHIP office to find out if premium assistance is available</w:t>
      </w:r>
      <w:r w:rsidR="00E55E3C">
        <w:rPr>
          <w:rFonts w:ascii="Aldine401 BT" w:hAnsi="Aldine401 BT"/>
          <w:sz w:val="22"/>
          <w:szCs w:val="22"/>
        </w:rPr>
        <w:t xml:space="preserve">.  </w:t>
      </w:r>
    </w:p>
    <w:p w:rsidR="008C1E55" w:rsidRPr="004A2CD3" w:rsidRDefault="008C1E55" w:rsidP="008C1E55">
      <w:pPr>
        <w:rPr>
          <w:rFonts w:ascii="Aldine401 BT" w:hAnsi="Aldine401 BT"/>
          <w:sz w:val="22"/>
          <w:szCs w:val="22"/>
        </w:rPr>
      </w:pPr>
    </w:p>
    <w:p w:rsidR="008C1E55" w:rsidRPr="004A2CD3" w:rsidRDefault="008C1E55" w:rsidP="008C1E55">
      <w:pPr>
        <w:rPr>
          <w:rFonts w:ascii="Aldine401 BT" w:hAnsi="Aldine401 BT"/>
          <w:sz w:val="22"/>
          <w:szCs w:val="22"/>
        </w:rPr>
      </w:pPr>
      <w:r w:rsidRPr="004A2CD3">
        <w:rPr>
          <w:rFonts w:ascii="Aldine401 BT" w:hAnsi="Aldine401 BT"/>
          <w:sz w:val="22"/>
          <w:szCs w:val="22"/>
        </w:rPr>
        <w:t xml:space="preserve">If you or your dependents are NOT currently enrolled in Medicaid or CHIP, and you think you or any of your dependents might be eligible for either of these programs, contact your State Medicaid or CHIP office or dial </w:t>
      </w:r>
      <w:r w:rsidRPr="004A2CD3">
        <w:rPr>
          <w:rFonts w:ascii="Aldine401 BT" w:hAnsi="Aldine401 BT"/>
          <w:b/>
          <w:color w:val="4F009E"/>
          <w:sz w:val="22"/>
          <w:szCs w:val="22"/>
        </w:rPr>
        <w:t>1-</w:t>
      </w:r>
      <w:r w:rsidRPr="003B337A">
        <w:rPr>
          <w:rFonts w:ascii="Aldine401 BT" w:hAnsi="Aldine401 BT"/>
          <w:b/>
          <w:color w:val="1F4E79"/>
          <w:sz w:val="22"/>
          <w:szCs w:val="22"/>
        </w:rPr>
        <w:t>877-KIDS NOW</w:t>
      </w:r>
      <w:r w:rsidRPr="004A2CD3">
        <w:rPr>
          <w:rFonts w:ascii="Aldine401 BT" w:hAnsi="Aldine401 BT"/>
          <w:sz w:val="22"/>
          <w:szCs w:val="22"/>
        </w:rPr>
        <w:t xml:space="preserve"> or </w:t>
      </w:r>
      <w:hyperlink r:id="rId9" w:history="1">
        <w:r w:rsidR="00750CBF" w:rsidRPr="003B337A">
          <w:rPr>
            <w:rFonts w:ascii="Aldine401 BT" w:hAnsi="Aldine401 BT"/>
            <w:b/>
            <w:color w:val="1F4E79"/>
            <w:sz w:val="22"/>
            <w:szCs w:val="22"/>
          </w:rPr>
          <w:t>www.insurekidsnow.gov</w:t>
        </w:r>
      </w:hyperlink>
      <w:r w:rsidR="00750CBF" w:rsidRPr="004A2CD3">
        <w:rPr>
          <w:rFonts w:ascii="Aldine401 BT" w:hAnsi="Aldine401 BT"/>
          <w:sz w:val="22"/>
          <w:szCs w:val="22"/>
        </w:rPr>
        <w:t xml:space="preserve"> </w:t>
      </w:r>
      <w:r w:rsidRPr="004A2CD3">
        <w:rPr>
          <w:rFonts w:ascii="Aldine401 BT" w:hAnsi="Aldine401 BT"/>
          <w:sz w:val="22"/>
          <w:szCs w:val="22"/>
        </w:rPr>
        <w:t>to find out how to apply</w:t>
      </w:r>
      <w:r w:rsidR="00E55E3C">
        <w:rPr>
          <w:rFonts w:ascii="Aldine401 BT" w:hAnsi="Aldine401 BT"/>
          <w:sz w:val="22"/>
          <w:szCs w:val="22"/>
        </w:rPr>
        <w:t xml:space="preserve">.  </w:t>
      </w:r>
      <w:r w:rsidRPr="004A2CD3">
        <w:rPr>
          <w:rFonts w:ascii="Aldine401 BT" w:hAnsi="Aldine401 BT"/>
          <w:sz w:val="22"/>
          <w:szCs w:val="22"/>
        </w:rPr>
        <w:t xml:space="preserve">If you qualify, ask </w:t>
      </w:r>
      <w:r w:rsidR="00A97867" w:rsidRPr="004A2CD3">
        <w:rPr>
          <w:rFonts w:ascii="Aldine401 BT" w:hAnsi="Aldine401 BT"/>
          <w:sz w:val="22"/>
          <w:szCs w:val="22"/>
        </w:rPr>
        <w:t xml:space="preserve">your state </w:t>
      </w:r>
      <w:r w:rsidRPr="004A2CD3">
        <w:rPr>
          <w:rFonts w:ascii="Aldine401 BT" w:hAnsi="Aldine401 BT"/>
          <w:sz w:val="22"/>
          <w:szCs w:val="22"/>
        </w:rPr>
        <w:t>if it has a program that might help you pay the premiums for an employer-sponsored plan</w:t>
      </w:r>
      <w:r w:rsidR="00E55E3C">
        <w:rPr>
          <w:rFonts w:ascii="Aldine401 BT" w:hAnsi="Aldine401 BT"/>
          <w:sz w:val="22"/>
          <w:szCs w:val="22"/>
        </w:rPr>
        <w:t xml:space="preserve">.  </w:t>
      </w:r>
    </w:p>
    <w:p w:rsidR="008C1E55" w:rsidRPr="004A2CD3" w:rsidRDefault="008C1E55" w:rsidP="008C1E55">
      <w:pPr>
        <w:rPr>
          <w:rFonts w:ascii="Aldine401 BT" w:hAnsi="Aldine401 BT"/>
          <w:sz w:val="22"/>
          <w:szCs w:val="22"/>
        </w:rPr>
      </w:pPr>
    </w:p>
    <w:p w:rsidR="008C1E55" w:rsidRPr="004A2CD3" w:rsidRDefault="00A97867" w:rsidP="008C1E55">
      <w:pPr>
        <w:rPr>
          <w:rFonts w:ascii="Aldine401 BT" w:hAnsi="Aldine401 BT"/>
          <w:sz w:val="22"/>
          <w:szCs w:val="22"/>
        </w:rPr>
      </w:pPr>
      <w:r w:rsidRPr="004A2CD3">
        <w:rPr>
          <w:rFonts w:ascii="Aldine401 BT" w:hAnsi="Aldine401 BT"/>
          <w:sz w:val="22"/>
          <w:szCs w:val="22"/>
        </w:rPr>
        <w:t xml:space="preserve">If </w:t>
      </w:r>
      <w:r w:rsidR="008C1E55" w:rsidRPr="004A2CD3">
        <w:rPr>
          <w:rFonts w:ascii="Aldine401 BT" w:hAnsi="Aldine401 BT"/>
          <w:sz w:val="22"/>
          <w:szCs w:val="22"/>
        </w:rPr>
        <w:t xml:space="preserve">you or your dependents are eligible for premium assistance under Medicaid or CHIP, </w:t>
      </w:r>
      <w:r w:rsidR="00D303E1" w:rsidRPr="004A2CD3">
        <w:rPr>
          <w:rFonts w:ascii="Aldine401 BT" w:hAnsi="Aldine401 BT"/>
          <w:sz w:val="22"/>
          <w:szCs w:val="22"/>
        </w:rPr>
        <w:t xml:space="preserve">as well as eligible under your employer plan, </w:t>
      </w:r>
      <w:r w:rsidR="008C1E55" w:rsidRPr="004A2CD3">
        <w:rPr>
          <w:rFonts w:ascii="Aldine401 BT" w:hAnsi="Aldine401 BT"/>
          <w:sz w:val="22"/>
          <w:szCs w:val="22"/>
        </w:rPr>
        <w:t>your employer</w:t>
      </w:r>
      <w:r w:rsidR="00D303E1" w:rsidRPr="004A2CD3">
        <w:rPr>
          <w:rFonts w:ascii="Aldine401 BT" w:hAnsi="Aldine401 BT"/>
          <w:sz w:val="22"/>
          <w:szCs w:val="22"/>
        </w:rPr>
        <w:t xml:space="preserve"> must</w:t>
      </w:r>
      <w:r w:rsidR="008C1E55" w:rsidRPr="004A2CD3">
        <w:rPr>
          <w:rFonts w:ascii="Aldine401 BT" w:hAnsi="Aldine401 BT"/>
          <w:sz w:val="22"/>
          <w:szCs w:val="22"/>
        </w:rPr>
        <w:t xml:space="preserve"> </w:t>
      </w:r>
      <w:r w:rsidRPr="004A2CD3">
        <w:rPr>
          <w:rFonts w:ascii="Aldine401 BT" w:hAnsi="Aldine401 BT"/>
          <w:sz w:val="22"/>
          <w:szCs w:val="22"/>
        </w:rPr>
        <w:t xml:space="preserve">allow </w:t>
      </w:r>
      <w:r w:rsidR="008C1E55" w:rsidRPr="004A2CD3">
        <w:rPr>
          <w:rFonts w:ascii="Aldine401 BT" w:hAnsi="Aldine401 BT"/>
          <w:sz w:val="22"/>
          <w:szCs w:val="22"/>
        </w:rPr>
        <w:t xml:space="preserve">you to enroll in </w:t>
      </w:r>
      <w:r w:rsidR="00D303E1" w:rsidRPr="004A2CD3">
        <w:rPr>
          <w:rFonts w:ascii="Aldine401 BT" w:hAnsi="Aldine401 BT"/>
          <w:sz w:val="22"/>
          <w:szCs w:val="22"/>
        </w:rPr>
        <w:t xml:space="preserve">your employer </w:t>
      </w:r>
      <w:r w:rsidR="008C1E55" w:rsidRPr="004A2CD3">
        <w:rPr>
          <w:rFonts w:ascii="Aldine401 BT" w:hAnsi="Aldine401 BT"/>
          <w:sz w:val="22"/>
          <w:szCs w:val="22"/>
        </w:rPr>
        <w:t xml:space="preserve">plan </w:t>
      </w:r>
      <w:r w:rsidR="00D303E1" w:rsidRPr="004A2CD3">
        <w:rPr>
          <w:rFonts w:ascii="Aldine401 BT" w:hAnsi="Aldine401 BT"/>
          <w:sz w:val="22"/>
          <w:szCs w:val="22"/>
        </w:rPr>
        <w:t>if you aren</w:t>
      </w:r>
      <w:r w:rsidRPr="004A2CD3">
        <w:rPr>
          <w:rFonts w:ascii="Aldine401 BT" w:hAnsi="Aldine401 BT"/>
          <w:sz w:val="22"/>
          <w:szCs w:val="22"/>
        </w:rPr>
        <w:t>’</w:t>
      </w:r>
      <w:r w:rsidR="00D303E1" w:rsidRPr="004A2CD3">
        <w:rPr>
          <w:rFonts w:ascii="Aldine401 BT" w:hAnsi="Aldine401 BT"/>
          <w:sz w:val="22"/>
          <w:szCs w:val="22"/>
        </w:rPr>
        <w:t>t already enrolled</w:t>
      </w:r>
      <w:r w:rsidR="00E55E3C">
        <w:rPr>
          <w:rFonts w:ascii="Aldine401 BT" w:hAnsi="Aldine401 BT"/>
          <w:sz w:val="22"/>
          <w:szCs w:val="22"/>
        </w:rPr>
        <w:t xml:space="preserve">.  </w:t>
      </w:r>
      <w:r w:rsidR="008C1E55" w:rsidRPr="004A2CD3">
        <w:rPr>
          <w:rFonts w:ascii="Aldine401 BT" w:hAnsi="Aldine401 BT"/>
          <w:sz w:val="22"/>
          <w:szCs w:val="22"/>
        </w:rPr>
        <w:t xml:space="preserve">This is called a “special enrollment” opportunity, and </w:t>
      </w:r>
      <w:r w:rsidR="008C1E55" w:rsidRPr="004A2CD3">
        <w:rPr>
          <w:rFonts w:ascii="Aldine401 BT" w:hAnsi="Aldine401 BT"/>
          <w:b/>
          <w:sz w:val="22"/>
          <w:szCs w:val="22"/>
        </w:rPr>
        <w:t>you must request coverage within 60 days of being determined eligible for premium assistance</w:t>
      </w:r>
      <w:r w:rsidR="00E55E3C">
        <w:rPr>
          <w:rFonts w:ascii="Aldine401 BT" w:hAnsi="Aldine401 BT"/>
          <w:sz w:val="22"/>
          <w:szCs w:val="22"/>
        </w:rPr>
        <w:t xml:space="preserve">.  </w:t>
      </w:r>
      <w:r w:rsidR="00D303E1" w:rsidRPr="004A2CD3">
        <w:rPr>
          <w:rFonts w:ascii="Aldine401 BT" w:hAnsi="Aldine401 BT"/>
          <w:sz w:val="22"/>
          <w:szCs w:val="22"/>
        </w:rPr>
        <w:t xml:space="preserve">If you have questions about enrolling in your employer plan, contact the Department of Labor </w:t>
      </w:r>
      <w:r w:rsidR="007E7C12" w:rsidRPr="004A2CD3">
        <w:rPr>
          <w:rFonts w:ascii="Aldine401 BT" w:hAnsi="Aldine401 BT"/>
          <w:sz w:val="22"/>
          <w:szCs w:val="22"/>
        </w:rPr>
        <w:t xml:space="preserve">at </w:t>
      </w:r>
      <w:hyperlink r:id="rId10" w:history="1">
        <w:r w:rsidR="007E7C12" w:rsidRPr="003B337A">
          <w:rPr>
            <w:rFonts w:ascii="Aldine401 BT" w:hAnsi="Aldine401 BT"/>
            <w:b/>
            <w:color w:val="1F4E79"/>
            <w:sz w:val="22"/>
            <w:szCs w:val="22"/>
          </w:rPr>
          <w:t>www.askebsa.dol.gov</w:t>
        </w:r>
      </w:hyperlink>
      <w:r w:rsidR="007E7C12" w:rsidRPr="004A2CD3">
        <w:rPr>
          <w:rFonts w:ascii="Aldine401 BT" w:hAnsi="Aldine401 BT"/>
          <w:sz w:val="22"/>
          <w:szCs w:val="22"/>
        </w:rPr>
        <w:t xml:space="preserve"> or call </w:t>
      </w:r>
      <w:r w:rsidR="007E7C12" w:rsidRPr="003B337A">
        <w:rPr>
          <w:rFonts w:ascii="Aldine401 BT" w:hAnsi="Aldine401 BT"/>
          <w:b/>
          <w:color w:val="1F4E79"/>
          <w:sz w:val="22"/>
          <w:szCs w:val="22"/>
        </w:rPr>
        <w:t>1-866-444-EBSA</w:t>
      </w:r>
      <w:r w:rsidR="007E7C12" w:rsidRPr="003B337A">
        <w:rPr>
          <w:rFonts w:ascii="Aldine401 BT" w:hAnsi="Aldine401 BT"/>
          <w:color w:val="1F4E79"/>
          <w:sz w:val="22"/>
          <w:szCs w:val="22"/>
        </w:rPr>
        <w:t xml:space="preserve"> </w:t>
      </w:r>
      <w:r w:rsidR="007E7C12" w:rsidRPr="003B337A">
        <w:rPr>
          <w:rFonts w:ascii="Aldine401 BT" w:hAnsi="Aldine401 BT"/>
          <w:b/>
          <w:color w:val="1F4E79"/>
          <w:sz w:val="22"/>
          <w:szCs w:val="22"/>
        </w:rPr>
        <w:t>(3272)</w:t>
      </w:r>
      <w:r w:rsidR="007E7C12" w:rsidRPr="004A2CD3">
        <w:rPr>
          <w:rFonts w:ascii="Aldine401 BT" w:hAnsi="Aldine401 BT"/>
          <w:sz w:val="22"/>
          <w:szCs w:val="22"/>
        </w:rPr>
        <w:t>.</w:t>
      </w:r>
    </w:p>
    <w:p w:rsidR="008C1E55" w:rsidRPr="004A2CD3" w:rsidRDefault="008C1E55" w:rsidP="007C2340">
      <w:pPr>
        <w:rPr>
          <w:rFonts w:ascii="Aldine401 BT" w:hAnsi="Aldine401 BT"/>
          <w:sz w:val="22"/>
          <w:szCs w:val="22"/>
        </w:rPr>
      </w:pPr>
    </w:p>
    <w:p w:rsidR="008C1E55" w:rsidRPr="004A2CD3" w:rsidRDefault="00E60EC4" w:rsidP="008C1E55">
      <w:pPr>
        <w:rPr>
          <w:rFonts w:ascii="Aldine401 BT" w:hAnsi="Aldine401 BT"/>
          <w:sz w:val="22"/>
          <w:szCs w:val="22"/>
        </w:rPr>
      </w:pPr>
      <w:r w:rsidRPr="004A2CD3">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-4445</wp:posOffset>
                </wp:positionV>
                <wp:extent cx="6776085" cy="0"/>
                <wp:effectExtent l="571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53A86" id="_x0000_t32" coordsize="21600,21600" o:spt="32" o:oned="t" path="m,l21600,21600e" filled="f">
                <v:path arrowok="t" fillok="f" o:connecttype="none"/>
                <o:lock v:ext="edit" shapetype="t"/>
              </v:shapetype>
              <v:shape id="AutoShape 2" o:spid="_x0000_s1026" type="#_x0000_t32" style="position:absolute;margin-left:-.3pt;margin-top:-.35pt;width:53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oF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08zNL5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"/>
            </w:pict>
          </mc:Fallback>
        </mc:AlternateContent>
      </w:r>
    </w:p>
    <w:p w:rsidR="008C1E55" w:rsidRPr="004A2CD3" w:rsidRDefault="008C1E55" w:rsidP="007C2340">
      <w:pPr>
        <w:rPr>
          <w:rFonts w:ascii="Aldine401 BT" w:hAnsi="Aldine401 BT"/>
          <w:b/>
          <w:sz w:val="22"/>
          <w:szCs w:val="22"/>
        </w:rPr>
      </w:pPr>
      <w:r w:rsidRPr="004A2CD3">
        <w:rPr>
          <w:rFonts w:ascii="Aldine401 BT" w:hAnsi="Aldine401 BT"/>
          <w:b/>
          <w:sz w:val="22"/>
          <w:szCs w:val="22"/>
        </w:rPr>
        <w:t xml:space="preserve">If you live in one of the following </w:t>
      </w:r>
      <w:r w:rsidR="00A97867" w:rsidRPr="004A2CD3">
        <w:rPr>
          <w:rFonts w:ascii="Aldine401 BT" w:hAnsi="Aldine401 BT"/>
          <w:b/>
          <w:sz w:val="22"/>
          <w:szCs w:val="22"/>
        </w:rPr>
        <w:t>states</w:t>
      </w:r>
      <w:r w:rsidRPr="004A2CD3">
        <w:rPr>
          <w:rFonts w:ascii="Aldine401 BT" w:hAnsi="Aldine401 BT"/>
          <w:b/>
          <w:sz w:val="22"/>
          <w:szCs w:val="22"/>
        </w:rPr>
        <w:t>, you may be eligible for assistance paying your employer health plan premiums</w:t>
      </w:r>
      <w:r w:rsidR="00E55E3C">
        <w:rPr>
          <w:rFonts w:ascii="Aldine401 BT" w:hAnsi="Aldine401 BT"/>
          <w:b/>
          <w:sz w:val="22"/>
          <w:szCs w:val="22"/>
        </w:rPr>
        <w:t xml:space="preserve">.  </w:t>
      </w:r>
      <w:r w:rsidRPr="004A2CD3">
        <w:rPr>
          <w:rFonts w:ascii="Aldine401 BT" w:hAnsi="Aldine401 BT"/>
          <w:b/>
          <w:sz w:val="22"/>
          <w:szCs w:val="22"/>
        </w:rPr>
        <w:t xml:space="preserve">The following list of </w:t>
      </w:r>
      <w:r w:rsidR="00A97867" w:rsidRPr="004A2CD3">
        <w:rPr>
          <w:rFonts w:ascii="Aldine401 BT" w:hAnsi="Aldine401 BT"/>
          <w:b/>
          <w:sz w:val="22"/>
          <w:szCs w:val="22"/>
        </w:rPr>
        <w:t xml:space="preserve">states </w:t>
      </w:r>
      <w:r w:rsidRPr="004A2CD3">
        <w:rPr>
          <w:rFonts w:ascii="Aldine401 BT" w:hAnsi="Aldine401 BT"/>
          <w:b/>
          <w:sz w:val="22"/>
          <w:szCs w:val="22"/>
        </w:rPr>
        <w:t xml:space="preserve">is current as of </w:t>
      </w:r>
      <w:r w:rsidR="009670BC" w:rsidRPr="004A2CD3">
        <w:rPr>
          <w:rFonts w:ascii="Aldine401 BT" w:hAnsi="Aldine401 BT"/>
          <w:b/>
          <w:sz w:val="22"/>
          <w:szCs w:val="22"/>
        </w:rPr>
        <w:t>J</w:t>
      </w:r>
      <w:r w:rsidR="008B1716">
        <w:rPr>
          <w:rFonts w:ascii="Aldine401 BT" w:hAnsi="Aldine401 BT"/>
          <w:b/>
          <w:sz w:val="22"/>
          <w:szCs w:val="22"/>
        </w:rPr>
        <w:t>an</w:t>
      </w:r>
      <w:r w:rsidR="009670BC">
        <w:rPr>
          <w:rFonts w:ascii="Aldine401 BT" w:hAnsi="Aldine401 BT"/>
          <w:b/>
          <w:sz w:val="22"/>
          <w:szCs w:val="22"/>
        </w:rPr>
        <w:t>u</w:t>
      </w:r>
      <w:r w:rsidR="008B1716">
        <w:rPr>
          <w:rFonts w:ascii="Aldine401 BT" w:hAnsi="Aldine401 BT"/>
          <w:b/>
          <w:sz w:val="22"/>
          <w:szCs w:val="22"/>
        </w:rPr>
        <w:t>ar</w:t>
      </w:r>
      <w:r w:rsidR="009670BC">
        <w:rPr>
          <w:rFonts w:ascii="Aldine401 BT" w:hAnsi="Aldine401 BT"/>
          <w:b/>
          <w:sz w:val="22"/>
          <w:szCs w:val="22"/>
        </w:rPr>
        <w:t>y</w:t>
      </w:r>
      <w:r w:rsidR="009670BC" w:rsidRPr="004A2CD3">
        <w:rPr>
          <w:rFonts w:ascii="Aldine401 BT" w:hAnsi="Aldine401 BT"/>
          <w:b/>
          <w:sz w:val="22"/>
          <w:szCs w:val="22"/>
        </w:rPr>
        <w:t xml:space="preserve"> </w:t>
      </w:r>
      <w:r w:rsidR="0087104A" w:rsidRPr="004A2CD3">
        <w:rPr>
          <w:rFonts w:ascii="Aldine401 BT" w:hAnsi="Aldine401 BT"/>
          <w:b/>
          <w:sz w:val="22"/>
          <w:szCs w:val="22"/>
        </w:rPr>
        <w:t>31</w:t>
      </w:r>
      <w:r w:rsidR="00613AAE" w:rsidRPr="004A2CD3">
        <w:rPr>
          <w:rFonts w:ascii="Aldine401 BT" w:hAnsi="Aldine401 BT"/>
          <w:b/>
          <w:sz w:val="22"/>
          <w:szCs w:val="22"/>
        </w:rPr>
        <w:t>, 201</w:t>
      </w:r>
      <w:r w:rsidR="008B1716">
        <w:rPr>
          <w:rFonts w:ascii="Aldine401 BT" w:hAnsi="Aldine401 BT"/>
          <w:b/>
          <w:sz w:val="22"/>
          <w:szCs w:val="22"/>
        </w:rPr>
        <w:t>9</w:t>
      </w:r>
      <w:r w:rsidR="00E55E3C">
        <w:rPr>
          <w:rFonts w:ascii="Aldine401 BT" w:hAnsi="Aldine401 BT"/>
          <w:b/>
          <w:sz w:val="22"/>
          <w:szCs w:val="22"/>
        </w:rPr>
        <w:t xml:space="preserve">.  </w:t>
      </w:r>
      <w:r w:rsidR="00A97867" w:rsidRPr="004A2CD3">
        <w:rPr>
          <w:rFonts w:ascii="Aldine401 BT" w:hAnsi="Aldine401 BT"/>
          <w:b/>
          <w:sz w:val="22"/>
          <w:szCs w:val="22"/>
        </w:rPr>
        <w:t>C</w:t>
      </w:r>
      <w:r w:rsidRPr="004A2CD3">
        <w:rPr>
          <w:rFonts w:ascii="Aldine401 BT" w:hAnsi="Aldine401 BT"/>
          <w:b/>
          <w:sz w:val="22"/>
          <w:szCs w:val="22"/>
        </w:rPr>
        <w:t xml:space="preserve">ontact your State for </w:t>
      </w:r>
      <w:r w:rsidR="00A97867" w:rsidRPr="004A2CD3">
        <w:rPr>
          <w:rFonts w:ascii="Aldine401 BT" w:hAnsi="Aldine401 BT"/>
          <w:b/>
          <w:sz w:val="22"/>
          <w:szCs w:val="22"/>
        </w:rPr>
        <w:t xml:space="preserve">more </w:t>
      </w:r>
      <w:r w:rsidRPr="004A2CD3">
        <w:rPr>
          <w:rFonts w:ascii="Aldine401 BT" w:hAnsi="Aldine401 BT"/>
          <w:b/>
          <w:sz w:val="22"/>
          <w:szCs w:val="22"/>
        </w:rPr>
        <w:t>information on eligibility –</w:t>
      </w:r>
    </w:p>
    <w:p w:rsidR="008C1E55" w:rsidRPr="004A2CD3" w:rsidRDefault="008C1E55" w:rsidP="007C2340">
      <w:pPr>
        <w:jc w:val="center"/>
        <w:rPr>
          <w:b/>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4"/>
        <w:gridCol w:w="4948"/>
      </w:tblGrid>
      <w:tr w:rsidR="005B00EE" w:rsidRPr="004A2CD3" w:rsidTr="007F1C84">
        <w:trPr>
          <w:jc w:val="center"/>
        </w:trPr>
        <w:tc>
          <w:tcPr>
            <w:tcW w:w="5054" w:type="dxa"/>
            <w:shd w:val="clear" w:color="auto" w:fill="auto"/>
          </w:tcPr>
          <w:p w:rsidR="005B00EE" w:rsidRPr="004A2CD3" w:rsidRDefault="005B00EE" w:rsidP="00D60AEB">
            <w:pPr>
              <w:jc w:val="center"/>
              <w:rPr>
                <w:b/>
              </w:rPr>
            </w:pPr>
            <w:r w:rsidRPr="004A2CD3">
              <w:rPr>
                <w:b/>
              </w:rPr>
              <w:t>ALABAMA – Medicaid</w:t>
            </w:r>
          </w:p>
        </w:tc>
        <w:tc>
          <w:tcPr>
            <w:tcW w:w="4948" w:type="dxa"/>
            <w:shd w:val="clear" w:color="auto" w:fill="auto"/>
          </w:tcPr>
          <w:p w:rsidR="005B00EE" w:rsidRPr="004A2CD3" w:rsidRDefault="005B00EE" w:rsidP="00D60AEB">
            <w:pPr>
              <w:jc w:val="center"/>
              <w:rPr>
                <w:b/>
              </w:rPr>
            </w:pPr>
            <w:r w:rsidRPr="004A2CD3">
              <w:rPr>
                <w:b/>
              </w:rPr>
              <w:t>FLORIDA – Medicaid</w:t>
            </w:r>
          </w:p>
        </w:tc>
      </w:tr>
      <w:tr w:rsidR="005B00EE" w:rsidRPr="004A2CD3" w:rsidTr="007F1C84">
        <w:trPr>
          <w:trHeight w:val="602"/>
          <w:jc w:val="center"/>
        </w:trPr>
        <w:tc>
          <w:tcPr>
            <w:tcW w:w="5054" w:type="dxa"/>
            <w:shd w:val="clear" w:color="auto" w:fill="auto"/>
          </w:tcPr>
          <w:p w:rsidR="005B00EE" w:rsidRPr="004A2CD3" w:rsidRDefault="005B00EE" w:rsidP="00D60AEB">
            <w:pPr>
              <w:rPr>
                <w:rFonts w:ascii="Aldine401 BT" w:hAnsi="Aldine401 BT"/>
                <w:sz w:val="20"/>
                <w:szCs w:val="20"/>
              </w:rPr>
            </w:pPr>
            <w:r w:rsidRPr="004A2CD3">
              <w:rPr>
                <w:rFonts w:ascii="Aldine401 BT" w:hAnsi="Aldine401 BT"/>
                <w:sz w:val="20"/>
                <w:szCs w:val="20"/>
              </w:rPr>
              <w:t xml:space="preserve">Website: </w:t>
            </w:r>
            <w:hyperlink r:id="rId11" w:history="1">
              <w:r w:rsidRPr="004A2CD3">
                <w:rPr>
                  <w:rStyle w:val="Hyperlink"/>
                  <w:rFonts w:ascii="Aldine401 BT" w:hAnsi="Aldine401 BT"/>
                  <w:sz w:val="20"/>
                  <w:szCs w:val="20"/>
                </w:rPr>
                <w:t>http://myalhipp.com/</w:t>
              </w:r>
            </w:hyperlink>
          </w:p>
          <w:p w:rsidR="005B00EE" w:rsidRPr="004A2CD3" w:rsidRDefault="005B00EE" w:rsidP="00D60AEB">
            <w:pPr>
              <w:rPr>
                <w:b/>
              </w:rPr>
            </w:pPr>
            <w:r w:rsidRPr="004A2CD3">
              <w:rPr>
                <w:rFonts w:ascii="Aldine401 BT" w:hAnsi="Aldine401 BT"/>
                <w:sz w:val="20"/>
                <w:szCs w:val="20"/>
              </w:rPr>
              <w:t>Phone: 1-855-692-5447</w:t>
            </w:r>
          </w:p>
        </w:tc>
        <w:tc>
          <w:tcPr>
            <w:tcW w:w="4948" w:type="dxa"/>
            <w:shd w:val="clear" w:color="auto" w:fill="auto"/>
          </w:tcPr>
          <w:p w:rsidR="005B00EE" w:rsidRPr="004A2CD3" w:rsidRDefault="005B00EE" w:rsidP="00D60AEB">
            <w:pPr>
              <w:rPr>
                <w:rFonts w:ascii="Aldine401 BT" w:hAnsi="Aldine401 BT"/>
                <w:sz w:val="20"/>
                <w:szCs w:val="20"/>
              </w:rPr>
            </w:pPr>
            <w:r w:rsidRPr="004A2CD3">
              <w:rPr>
                <w:rFonts w:ascii="Aldine401 BT" w:hAnsi="Aldine401 BT"/>
                <w:sz w:val="20"/>
                <w:szCs w:val="20"/>
              </w:rPr>
              <w:t xml:space="preserve">Website: </w:t>
            </w:r>
            <w:hyperlink r:id="rId12" w:history="1">
              <w:r w:rsidRPr="004A2CD3">
                <w:rPr>
                  <w:rStyle w:val="Hyperlink"/>
                  <w:rFonts w:ascii="Aldine401 BT" w:hAnsi="Aldine401 BT"/>
                  <w:sz w:val="20"/>
                  <w:szCs w:val="20"/>
                </w:rPr>
                <w:t>http://flmedicaidtplrecovery.com/hipp/</w:t>
              </w:r>
            </w:hyperlink>
          </w:p>
          <w:p w:rsidR="005B00EE" w:rsidRPr="00ED6B86" w:rsidRDefault="005B00EE" w:rsidP="00D60AEB">
            <w:pPr>
              <w:rPr>
                <w:b/>
              </w:rPr>
            </w:pPr>
            <w:r w:rsidRPr="00ED6B86">
              <w:rPr>
                <w:rFonts w:ascii="Aldine401 BT" w:hAnsi="Aldine401 BT"/>
                <w:sz w:val="20"/>
                <w:szCs w:val="20"/>
              </w:rPr>
              <w:t>Phone: 1-877-357-3268</w:t>
            </w:r>
          </w:p>
        </w:tc>
      </w:tr>
      <w:tr w:rsidR="00C62A55" w:rsidRPr="004A2CD3" w:rsidTr="007F1C84">
        <w:trPr>
          <w:jc w:val="center"/>
        </w:trPr>
        <w:tc>
          <w:tcPr>
            <w:tcW w:w="5054" w:type="dxa"/>
            <w:shd w:val="clear" w:color="auto" w:fill="auto"/>
          </w:tcPr>
          <w:p w:rsidR="00C62A55" w:rsidRPr="004A2CD3" w:rsidRDefault="005B00EE" w:rsidP="00D60AEB">
            <w:pPr>
              <w:jc w:val="center"/>
              <w:rPr>
                <w:b/>
              </w:rPr>
            </w:pPr>
            <w:r w:rsidRPr="004A2CD3">
              <w:rPr>
                <w:b/>
              </w:rPr>
              <w:t>ALASKA – Medicaid</w:t>
            </w:r>
          </w:p>
        </w:tc>
        <w:tc>
          <w:tcPr>
            <w:tcW w:w="4948" w:type="dxa"/>
            <w:shd w:val="clear" w:color="auto" w:fill="auto"/>
          </w:tcPr>
          <w:p w:rsidR="00C62A55" w:rsidRPr="004A2CD3" w:rsidRDefault="00C62A55" w:rsidP="00D60AEB">
            <w:pPr>
              <w:jc w:val="center"/>
              <w:rPr>
                <w:b/>
              </w:rPr>
            </w:pPr>
            <w:r w:rsidRPr="004A2CD3">
              <w:rPr>
                <w:b/>
              </w:rPr>
              <w:t>GEORGIA – Medicaid</w:t>
            </w:r>
            <w:r w:rsidRPr="004A2CD3" w:rsidDel="00792E39">
              <w:rPr>
                <w:b/>
              </w:rPr>
              <w:t xml:space="preserve"> </w:t>
            </w:r>
          </w:p>
        </w:tc>
      </w:tr>
      <w:tr w:rsidR="00C62A55" w:rsidRPr="004A2CD3" w:rsidTr="007F1C84">
        <w:trPr>
          <w:trHeight w:val="1592"/>
          <w:jc w:val="center"/>
        </w:trPr>
        <w:tc>
          <w:tcPr>
            <w:tcW w:w="5054" w:type="dxa"/>
            <w:tcBorders>
              <w:bottom w:val="single" w:sz="4" w:space="0" w:color="auto"/>
            </w:tcBorders>
            <w:shd w:val="clear" w:color="auto" w:fill="auto"/>
          </w:tcPr>
          <w:p w:rsidR="005B00EE" w:rsidRPr="004A2CD3" w:rsidRDefault="005B00EE" w:rsidP="00D60AEB">
            <w:pPr>
              <w:rPr>
                <w:rFonts w:ascii="Aldine401 BT" w:hAnsi="Aldine401 BT"/>
                <w:sz w:val="20"/>
                <w:szCs w:val="20"/>
              </w:rPr>
            </w:pPr>
            <w:r w:rsidRPr="004A2CD3">
              <w:rPr>
                <w:rFonts w:ascii="Aldine401 BT" w:hAnsi="Aldine401 BT"/>
                <w:sz w:val="20"/>
                <w:szCs w:val="20"/>
              </w:rPr>
              <w:t>The AK Health Insurance Premium Payment Program</w:t>
            </w:r>
          </w:p>
          <w:p w:rsidR="005B00EE" w:rsidRPr="004A2CD3" w:rsidRDefault="005B00EE" w:rsidP="00D60AEB">
            <w:pPr>
              <w:rPr>
                <w:rFonts w:ascii="Aldine401 BT" w:hAnsi="Aldine401 BT"/>
                <w:sz w:val="20"/>
                <w:szCs w:val="20"/>
              </w:rPr>
            </w:pPr>
            <w:r w:rsidRPr="004A2CD3">
              <w:rPr>
                <w:rFonts w:ascii="Aldine401 BT" w:hAnsi="Aldine401 BT"/>
                <w:sz w:val="20"/>
                <w:szCs w:val="20"/>
              </w:rPr>
              <w:t xml:space="preserve">Website:  </w:t>
            </w:r>
            <w:hyperlink r:id="rId13" w:history="1">
              <w:r w:rsidRPr="004A2CD3">
                <w:rPr>
                  <w:rStyle w:val="Hyperlink"/>
                  <w:rFonts w:ascii="Aldine401 BT" w:hAnsi="Aldine401 BT"/>
                  <w:sz w:val="20"/>
                  <w:szCs w:val="20"/>
                </w:rPr>
                <w:t>http://myakhipp.com/</w:t>
              </w:r>
            </w:hyperlink>
            <w:r w:rsidRPr="004A2CD3">
              <w:rPr>
                <w:rFonts w:ascii="Aldine401 BT" w:hAnsi="Aldine401 BT"/>
                <w:sz w:val="20"/>
                <w:szCs w:val="20"/>
              </w:rPr>
              <w:t xml:space="preserve"> </w:t>
            </w:r>
          </w:p>
          <w:p w:rsidR="005B00EE" w:rsidRPr="004A2CD3" w:rsidRDefault="005B00EE" w:rsidP="00D60AEB">
            <w:pPr>
              <w:rPr>
                <w:rFonts w:ascii="Aldine401 BT" w:hAnsi="Aldine401 BT"/>
                <w:sz w:val="20"/>
                <w:szCs w:val="20"/>
              </w:rPr>
            </w:pPr>
            <w:r w:rsidRPr="004A2CD3">
              <w:rPr>
                <w:rFonts w:ascii="Aldine401 BT" w:hAnsi="Aldine401 BT"/>
                <w:sz w:val="20"/>
                <w:szCs w:val="20"/>
              </w:rPr>
              <w:t>Phone:  1-866-251-4861</w:t>
            </w:r>
          </w:p>
          <w:p w:rsidR="005B00EE" w:rsidRPr="004A2CD3" w:rsidRDefault="005B00EE" w:rsidP="00D60AEB">
            <w:pPr>
              <w:rPr>
                <w:rFonts w:ascii="Aldine401 BT" w:hAnsi="Aldine401 BT"/>
                <w:sz w:val="20"/>
                <w:szCs w:val="20"/>
              </w:rPr>
            </w:pPr>
            <w:r w:rsidRPr="004A2CD3">
              <w:rPr>
                <w:rFonts w:ascii="Aldine401 BT" w:hAnsi="Aldine401 BT"/>
                <w:sz w:val="20"/>
                <w:szCs w:val="20"/>
              </w:rPr>
              <w:t xml:space="preserve">Email:  </w:t>
            </w:r>
            <w:hyperlink r:id="rId14" w:history="1">
              <w:r w:rsidRPr="004A2CD3">
                <w:rPr>
                  <w:rStyle w:val="Hyperlink"/>
                  <w:rFonts w:ascii="Aldine401 BT" w:hAnsi="Aldine401 BT"/>
                  <w:sz w:val="20"/>
                  <w:szCs w:val="20"/>
                </w:rPr>
                <w:t>CustomerService@MyAKHIPP.com</w:t>
              </w:r>
            </w:hyperlink>
            <w:r w:rsidRPr="004A2CD3">
              <w:rPr>
                <w:rFonts w:ascii="Aldine401 BT" w:hAnsi="Aldine401 BT"/>
                <w:sz w:val="20"/>
                <w:szCs w:val="20"/>
              </w:rPr>
              <w:t xml:space="preserve"> </w:t>
            </w:r>
          </w:p>
          <w:p w:rsidR="00C62A55" w:rsidRPr="004A2CD3" w:rsidRDefault="005B00EE" w:rsidP="00D60AEB">
            <w:pPr>
              <w:rPr>
                <w:rFonts w:ascii="Aldine401 BT" w:hAnsi="Aldine401 BT"/>
                <w:sz w:val="20"/>
                <w:szCs w:val="20"/>
              </w:rPr>
            </w:pPr>
            <w:r w:rsidRPr="004A2CD3">
              <w:rPr>
                <w:rFonts w:ascii="Aldine401 BT" w:hAnsi="Aldine401 BT"/>
                <w:sz w:val="20"/>
                <w:szCs w:val="20"/>
              </w:rPr>
              <w:t xml:space="preserve">Medicaid Eligibility:  </w:t>
            </w:r>
            <w:hyperlink r:id="rId15" w:history="1">
              <w:r w:rsidRPr="004A2CD3">
                <w:rPr>
                  <w:rStyle w:val="Hyperlink"/>
                  <w:rFonts w:ascii="Aldine401 BT" w:hAnsi="Aldine401 BT"/>
                  <w:sz w:val="20"/>
                  <w:szCs w:val="20"/>
                </w:rPr>
                <w:t>http://dhss.alaska.gov/dpa/Pages/medicaid/default.aspx</w:t>
              </w:r>
            </w:hyperlink>
          </w:p>
        </w:tc>
        <w:tc>
          <w:tcPr>
            <w:tcW w:w="4948" w:type="dxa"/>
            <w:shd w:val="clear" w:color="auto" w:fill="auto"/>
          </w:tcPr>
          <w:p w:rsidR="000F6DDE" w:rsidRPr="000F6DDE" w:rsidRDefault="00C62A55" w:rsidP="000F6DDE">
            <w:pPr>
              <w:rPr>
                <w:rFonts w:ascii="Aldine401 BT" w:hAnsi="Aldine401 BT"/>
                <w:sz w:val="20"/>
                <w:szCs w:val="20"/>
              </w:rPr>
            </w:pPr>
            <w:r w:rsidRPr="004A2CD3">
              <w:rPr>
                <w:rFonts w:ascii="Aldine401 BT" w:hAnsi="Aldine401 BT"/>
                <w:sz w:val="20"/>
                <w:szCs w:val="20"/>
              </w:rPr>
              <w:t xml:space="preserve">Website: </w:t>
            </w:r>
            <w:r w:rsidR="000F6DDE" w:rsidRPr="000F6DDE">
              <w:rPr>
                <w:rFonts w:ascii="Aldine401 BT" w:hAnsi="Aldine401 BT"/>
                <w:sz w:val="20"/>
                <w:szCs w:val="20"/>
              </w:rPr>
              <w:t>Medicaid</w:t>
            </w:r>
          </w:p>
          <w:p w:rsidR="00C62A55" w:rsidRPr="004A2CD3" w:rsidRDefault="001B10D9" w:rsidP="000F6DDE">
            <w:pPr>
              <w:rPr>
                <w:rFonts w:ascii="Aldine401 BT" w:hAnsi="Aldine401 BT"/>
                <w:sz w:val="20"/>
                <w:szCs w:val="20"/>
              </w:rPr>
            </w:pPr>
            <w:hyperlink r:id="rId16" w:history="1">
              <w:r w:rsidR="00FC6040" w:rsidRPr="00A16384">
                <w:rPr>
                  <w:rStyle w:val="Hyperlink"/>
                  <w:rFonts w:ascii="Aldine401 BT" w:hAnsi="Aldine401 BT"/>
                  <w:sz w:val="20"/>
                  <w:szCs w:val="20"/>
                </w:rPr>
                <w:t>www.medicaid.georgia.gov</w:t>
              </w:r>
            </w:hyperlink>
          </w:p>
          <w:p w:rsidR="00C62A55" w:rsidRPr="004A2CD3" w:rsidRDefault="00C62A55" w:rsidP="00D60AEB">
            <w:pPr>
              <w:rPr>
                <w:rFonts w:ascii="Aldine401 BT" w:hAnsi="Aldine401 BT"/>
                <w:sz w:val="20"/>
                <w:szCs w:val="20"/>
              </w:rPr>
            </w:pPr>
            <w:r w:rsidRPr="004A2CD3">
              <w:rPr>
                <w:rFonts w:ascii="Aldine401 BT" w:hAnsi="Aldine401 BT"/>
                <w:sz w:val="20"/>
                <w:szCs w:val="20"/>
              </w:rPr>
              <w:t>- Click on Health Insurance Premium Payment (HIPP)</w:t>
            </w:r>
          </w:p>
          <w:p w:rsidR="00C62A55" w:rsidRPr="004A2CD3" w:rsidRDefault="00C62A55" w:rsidP="00D60AEB">
            <w:pPr>
              <w:rPr>
                <w:rFonts w:ascii="Aldine401 BT" w:hAnsi="Aldine401 BT"/>
                <w:sz w:val="20"/>
                <w:szCs w:val="20"/>
              </w:rPr>
            </w:pPr>
            <w:r w:rsidRPr="004A2CD3">
              <w:rPr>
                <w:rFonts w:ascii="Aldine401 BT" w:hAnsi="Aldine401 BT"/>
                <w:sz w:val="20"/>
                <w:szCs w:val="20"/>
              </w:rPr>
              <w:t xml:space="preserve">Phone: </w:t>
            </w:r>
            <w:r w:rsidR="006F3206" w:rsidRPr="004A2CD3">
              <w:rPr>
                <w:rFonts w:ascii="Aldine401 BT" w:hAnsi="Aldine401 BT"/>
                <w:sz w:val="20"/>
                <w:szCs w:val="20"/>
              </w:rPr>
              <w:t>404-656-4507</w:t>
            </w:r>
          </w:p>
        </w:tc>
      </w:tr>
      <w:tr w:rsidR="00C62A55" w:rsidRPr="004A2CD3" w:rsidTr="007F1C84">
        <w:trPr>
          <w:trHeight w:val="277"/>
          <w:jc w:val="center"/>
        </w:trPr>
        <w:tc>
          <w:tcPr>
            <w:tcW w:w="5054" w:type="dxa"/>
            <w:shd w:val="clear" w:color="auto" w:fill="auto"/>
          </w:tcPr>
          <w:p w:rsidR="00C62A55" w:rsidRPr="004A2CD3" w:rsidRDefault="005B00EE" w:rsidP="00D60AEB">
            <w:pPr>
              <w:jc w:val="center"/>
              <w:rPr>
                <w:b/>
              </w:rPr>
            </w:pPr>
            <w:r w:rsidRPr="004A2CD3">
              <w:rPr>
                <w:b/>
              </w:rPr>
              <w:t>ARKANSAS – Medicaid</w:t>
            </w:r>
          </w:p>
        </w:tc>
        <w:tc>
          <w:tcPr>
            <w:tcW w:w="4948" w:type="dxa"/>
            <w:shd w:val="clear" w:color="auto" w:fill="auto"/>
          </w:tcPr>
          <w:p w:rsidR="00C62A55" w:rsidRPr="004A2CD3" w:rsidRDefault="00C62A55" w:rsidP="00D60AEB">
            <w:pPr>
              <w:jc w:val="center"/>
              <w:rPr>
                <w:b/>
              </w:rPr>
            </w:pPr>
            <w:r w:rsidRPr="004A2CD3">
              <w:rPr>
                <w:b/>
              </w:rPr>
              <w:t>INDIANA – Medicaid</w:t>
            </w:r>
            <w:r w:rsidRPr="004A2CD3" w:rsidDel="00DC5311">
              <w:rPr>
                <w:rFonts w:ascii="Aldine401 BT" w:hAnsi="Aldine401 BT"/>
                <w:b/>
                <w:sz w:val="20"/>
                <w:szCs w:val="20"/>
              </w:rPr>
              <w:t xml:space="preserve"> </w:t>
            </w:r>
          </w:p>
        </w:tc>
      </w:tr>
      <w:tr w:rsidR="00C62A55" w:rsidRPr="004A2CD3" w:rsidTr="007F1C84">
        <w:trPr>
          <w:trHeight w:val="1520"/>
          <w:jc w:val="center"/>
        </w:trPr>
        <w:tc>
          <w:tcPr>
            <w:tcW w:w="5054" w:type="dxa"/>
            <w:tcBorders>
              <w:bottom w:val="single" w:sz="4" w:space="0" w:color="auto"/>
            </w:tcBorders>
            <w:shd w:val="clear" w:color="auto" w:fill="auto"/>
          </w:tcPr>
          <w:p w:rsidR="005B00EE" w:rsidRPr="004A2CD3" w:rsidRDefault="005B00EE" w:rsidP="00D60AEB">
            <w:pPr>
              <w:rPr>
                <w:rFonts w:ascii="Aldine401 BT" w:hAnsi="Aldine401 BT"/>
                <w:sz w:val="20"/>
                <w:szCs w:val="20"/>
              </w:rPr>
            </w:pPr>
            <w:r w:rsidRPr="004A2CD3">
              <w:rPr>
                <w:rFonts w:ascii="Aldine401 BT" w:hAnsi="Aldine401 BT"/>
                <w:sz w:val="20"/>
                <w:szCs w:val="20"/>
              </w:rPr>
              <w:t xml:space="preserve">Website: </w:t>
            </w:r>
            <w:hyperlink r:id="rId17" w:history="1">
              <w:r w:rsidRPr="004A2CD3">
                <w:rPr>
                  <w:rStyle w:val="Hyperlink"/>
                  <w:rFonts w:ascii="Aldine401 BT" w:hAnsi="Aldine401 BT"/>
                  <w:sz w:val="20"/>
                  <w:szCs w:val="20"/>
                </w:rPr>
                <w:t>http://myarhipp.com/</w:t>
              </w:r>
            </w:hyperlink>
          </w:p>
          <w:p w:rsidR="00C62A55" w:rsidRPr="004A2CD3" w:rsidRDefault="005B00EE" w:rsidP="00D60AEB">
            <w:pPr>
              <w:rPr>
                <w:rFonts w:ascii="Aldine401 BT" w:hAnsi="Aldine401 BT"/>
                <w:sz w:val="20"/>
              </w:rPr>
            </w:pPr>
            <w:r w:rsidRPr="004A2CD3">
              <w:rPr>
                <w:rFonts w:ascii="Aldine401 BT" w:hAnsi="Aldine401 BT"/>
                <w:sz w:val="20"/>
                <w:szCs w:val="20"/>
              </w:rPr>
              <w:t>Phone: 1-855-MyARHIPP (855-692-7447)</w:t>
            </w:r>
          </w:p>
        </w:tc>
        <w:tc>
          <w:tcPr>
            <w:tcW w:w="4948" w:type="dxa"/>
            <w:shd w:val="clear" w:color="auto" w:fill="auto"/>
          </w:tcPr>
          <w:p w:rsidR="00052F11" w:rsidRPr="004A2CD3" w:rsidRDefault="00052F11" w:rsidP="00D60AEB">
            <w:pPr>
              <w:rPr>
                <w:rFonts w:ascii="Aldine401 BT" w:hAnsi="Aldine401 BT"/>
                <w:sz w:val="20"/>
                <w:szCs w:val="20"/>
              </w:rPr>
            </w:pPr>
            <w:r w:rsidRPr="004A2CD3">
              <w:rPr>
                <w:rFonts w:ascii="Aldine401 BT" w:hAnsi="Aldine401 BT"/>
                <w:sz w:val="20"/>
                <w:szCs w:val="20"/>
              </w:rPr>
              <w:t>Healthy Indiana Plan for low-income adults 19-64</w:t>
            </w:r>
          </w:p>
          <w:p w:rsidR="00C62A55" w:rsidRPr="004A2CD3" w:rsidRDefault="00C62A55" w:rsidP="00D60AEB">
            <w:pPr>
              <w:rPr>
                <w:rFonts w:ascii="Aldine401 BT" w:hAnsi="Aldine401 BT"/>
                <w:sz w:val="20"/>
                <w:szCs w:val="20"/>
              </w:rPr>
            </w:pPr>
            <w:r w:rsidRPr="004A2CD3">
              <w:rPr>
                <w:rFonts w:ascii="Aldine401 BT" w:hAnsi="Aldine401 BT"/>
                <w:sz w:val="20"/>
                <w:szCs w:val="20"/>
              </w:rPr>
              <w:t xml:space="preserve">Website: </w:t>
            </w:r>
            <w:hyperlink r:id="rId18" w:history="1">
              <w:r w:rsidR="00410F32" w:rsidRPr="00F77CE5">
                <w:rPr>
                  <w:rStyle w:val="Hyperlink"/>
                  <w:rFonts w:ascii="Aldine401 BT" w:hAnsi="Aldine401 BT"/>
                  <w:sz w:val="20"/>
                  <w:szCs w:val="20"/>
                </w:rPr>
                <w:t>http://www.in.gov/fssa/hip/</w:t>
              </w:r>
            </w:hyperlink>
          </w:p>
          <w:p w:rsidR="00C62A55" w:rsidRPr="004A2CD3" w:rsidRDefault="00C62A55" w:rsidP="00D60AEB">
            <w:pPr>
              <w:rPr>
                <w:rFonts w:ascii="Aldine401 BT" w:hAnsi="Aldine401 BT"/>
                <w:sz w:val="20"/>
                <w:szCs w:val="20"/>
              </w:rPr>
            </w:pPr>
            <w:r w:rsidRPr="004A2CD3">
              <w:rPr>
                <w:rFonts w:ascii="Aldine401 BT" w:hAnsi="Aldine401 BT"/>
                <w:sz w:val="20"/>
                <w:szCs w:val="20"/>
              </w:rPr>
              <w:t>Phone: 1-</w:t>
            </w:r>
            <w:r w:rsidR="00052F11" w:rsidRPr="004A2CD3">
              <w:rPr>
                <w:rFonts w:ascii="Aldine401 BT" w:hAnsi="Aldine401 BT"/>
                <w:sz w:val="20"/>
                <w:szCs w:val="20"/>
              </w:rPr>
              <w:t>877-438-4479</w:t>
            </w:r>
          </w:p>
          <w:p w:rsidR="00052F11" w:rsidRPr="004A2CD3" w:rsidRDefault="00052F11" w:rsidP="00D60AEB">
            <w:pPr>
              <w:rPr>
                <w:rFonts w:ascii="Aldine401 BT" w:hAnsi="Aldine401 BT"/>
                <w:sz w:val="20"/>
                <w:szCs w:val="20"/>
              </w:rPr>
            </w:pPr>
            <w:r w:rsidRPr="004A2CD3">
              <w:rPr>
                <w:rFonts w:ascii="Aldine401 BT" w:hAnsi="Aldine401 BT"/>
                <w:sz w:val="20"/>
                <w:szCs w:val="20"/>
              </w:rPr>
              <w:t>All other Medicaid</w:t>
            </w:r>
          </w:p>
          <w:p w:rsidR="00052F11" w:rsidRPr="004A2CD3" w:rsidRDefault="00052F11" w:rsidP="00D60AEB">
            <w:pPr>
              <w:rPr>
                <w:rFonts w:ascii="Aldine401 BT" w:hAnsi="Aldine401 BT"/>
                <w:sz w:val="20"/>
                <w:szCs w:val="20"/>
              </w:rPr>
            </w:pPr>
            <w:r w:rsidRPr="004A2CD3">
              <w:rPr>
                <w:rFonts w:ascii="Aldine401 BT" w:hAnsi="Aldine401 BT"/>
                <w:sz w:val="20"/>
                <w:szCs w:val="20"/>
              </w:rPr>
              <w:t xml:space="preserve">Website: </w:t>
            </w:r>
            <w:hyperlink r:id="rId19" w:history="1">
              <w:r w:rsidR="00313205" w:rsidRPr="004A2CD3">
                <w:rPr>
                  <w:rStyle w:val="Hyperlink"/>
                  <w:rFonts w:ascii="Aldine401 BT" w:hAnsi="Aldine401 BT"/>
                  <w:sz w:val="20"/>
                  <w:szCs w:val="20"/>
                </w:rPr>
                <w:t>http://www.indianamedicaid.com</w:t>
              </w:r>
            </w:hyperlink>
          </w:p>
          <w:p w:rsidR="00052F11" w:rsidRPr="004A2CD3" w:rsidRDefault="00052F11" w:rsidP="00D60AEB">
            <w:pPr>
              <w:rPr>
                <w:rFonts w:ascii="Aldine401 BT" w:hAnsi="Aldine401 BT"/>
                <w:sz w:val="20"/>
                <w:szCs w:val="20"/>
              </w:rPr>
            </w:pPr>
            <w:r w:rsidRPr="004A2CD3">
              <w:rPr>
                <w:rFonts w:ascii="Aldine401 BT" w:hAnsi="Aldine401 BT"/>
                <w:sz w:val="20"/>
                <w:szCs w:val="20"/>
              </w:rPr>
              <w:t>Phone 1-800-403-0</w:t>
            </w:r>
            <w:r w:rsidR="00EB4F7C" w:rsidRPr="004A2CD3">
              <w:rPr>
                <w:rFonts w:ascii="Aldine401 BT" w:hAnsi="Aldine401 BT"/>
                <w:sz w:val="20"/>
                <w:szCs w:val="20"/>
              </w:rPr>
              <w:t>8</w:t>
            </w:r>
            <w:r w:rsidRPr="004A2CD3">
              <w:rPr>
                <w:rFonts w:ascii="Aldine401 BT" w:hAnsi="Aldine401 BT"/>
                <w:sz w:val="20"/>
                <w:szCs w:val="20"/>
              </w:rPr>
              <w:t>64</w:t>
            </w:r>
          </w:p>
        </w:tc>
      </w:tr>
      <w:tr w:rsidR="00A565B0" w:rsidRPr="004A2CD3" w:rsidTr="007F1C84">
        <w:trPr>
          <w:jc w:val="center"/>
        </w:trPr>
        <w:tc>
          <w:tcPr>
            <w:tcW w:w="5054" w:type="dxa"/>
            <w:shd w:val="clear" w:color="auto" w:fill="auto"/>
            <w:vAlign w:val="center"/>
          </w:tcPr>
          <w:p w:rsidR="00A565B0" w:rsidRPr="004A2CD3" w:rsidRDefault="00A565B0" w:rsidP="00A565B0">
            <w:pPr>
              <w:jc w:val="center"/>
              <w:rPr>
                <w:rFonts w:ascii="Aldine401 BT" w:hAnsi="Aldine401 BT"/>
                <w:sz w:val="20"/>
                <w:szCs w:val="20"/>
              </w:rPr>
            </w:pPr>
            <w:r w:rsidRPr="004A2CD3">
              <w:rPr>
                <w:b/>
              </w:rPr>
              <w:t>IOWA – Medicaid</w:t>
            </w:r>
          </w:p>
        </w:tc>
        <w:tc>
          <w:tcPr>
            <w:tcW w:w="4948" w:type="dxa"/>
            <w:shd w:val="clear" w:color="auto" w:fill="auto"/>
          </w:tcPr>
          <w:p w:rsidR="00A565B0" w:rsidRPr="004A2CD3" w:rsidRDefault="00A565B0" w:rsidP="00A565B0">
            <w:pPr>
              <w:jc w:val="center"/>
              <w:rPr>
                <w:b/>
              </w:rPr>
            </w:pPr>
            <w:r w:rsidRPr="004A2CD3">
              <w:rPr>
                <w:b/>
              </w:rPr>
              <w:t>KANSAS – Medicaid</w:t>
            </w:r>
          </w:p>
        </w:tc>
      </w:tr>
      <w:tr w:rsidR="00A565B0" w:rsidRPr="004A2CD3" w:rsidTr="007F1C84">
        <w:trPr>
          <w:trHeight w:val="755"/>
          <w:jc w:val="center"/>
        </w:trPr>
        <w:tc>
          <w:tcPr>
            <w:tcW w:w="5054" w:type="dxa"/>
            <w:shd w:val="clear" w:color="auto" w:fill="auto"/>
          </w:tcPr>
          <w:p w:rsidR="00A565B0" w:rsidRPr="00DA1508" w:rsidRDefault="00A565B0" w:rsidP="00A565B0">
            <w:pPr>
              <w:rPr>
                <w:rStyle w:val="Hyperlink"/>
                <w:rFonts w:ascii="Aldine401 BT" w:hAnsi="Aldine401 BT"/>
                <w:sz w:val="20"/>
                <w:szCs w:val="20"/>
              </w:rPr>
            </w:pPr>
            <w:r w:rsidRPr="004A2CD3">
              <w:rPr>
                <w:rFonts w:ascii="Aldine401 BT" w:hAnsi="Aldine401 BT"/>
                <w:sz w:val="20"/>
                <w:szCs w:val="20"/>
              </w:rPr>
              <w:t xml:space="preserve">Website: </w:t>
            </w:r>
            <w:r>
              <w:rPr>
                <w:rFonts w:ascii="Aldine401 BT" w:hAnsi="Aldine401 BT"/>
                <w:sz w:val="20"/>
                <w:szCs w:val="20"/>
              </w:rPr>
              <w:fldChar w:fldCharType="begin"/>
            </w:r>
            <w:r>
              <w:rPr>
                <w:rFonts w:ascii="Aldine401 BT" w:hAnsi="Aldine401 BT"/>
                <w:sz w:val="20"/>
                <w:szCs w:val="20"/>
              </w:rPr>
              <w:instrText xml:space="preserve"> HYPERLINK "http://dhs.iowa.gov/hawk-i" </w:instrText>
            </w:r>
            <w:r>
              <w:rPr>
                <w:rFonts w:ascii="Aldine401 BT" w:hAnsi="Aldine401 BT"/>
                <w:sz w:val="20"/>
                <w:szCs w:val="20"/>
              </w:rPr>
              <w:fldChar w:fldCharType="separate"/>
            </w:r>
            <w:r w:rsidRPr="00DA1508">
              <w:rPr>
                <w:rStyle w:val="Hyperlink"/>
                <w:rFonts w:ascii="Aldine401 BT" w:hAnsi="Aldine401 BT"/>
                <w:sz w:val="20"/>
                <w:szCs w:val="20"/>
              </w:rPr>
              <w:t>http://dhs.iowa.gov/hawk-i</w:t>
            </w:r>
          </w:p>
          <w:p w:rsidR="00A565B0" w:rsidRPr="004A2CD3" w:rsidRDefault="00A565B0" w:rsidP="00A565B0">
            <w:pPr>
              <w:rPr>
                <w:rFonts w:ascii="Aldine401 BT" w:hAnsi="Aldine401 BT"/>
                <w:sz w:val="20"/>
                <w:szCs w:val="20"/>
              </w:rPr>
            </w:pPr>
            <w:r>
              <w:rPr>
                <w:rFonts w:ascii="Aldine401 BT" w:hAnsi="Aldine401 BT"/>
                <w:sz w:val="20"/>
                <w:szCs w:val="20"/>
              </w:rPr>
              <w:fldChar w:fldCharType="end"/>
            </w:r>
            <w:r w:rsidRPr="004A2CD3">
              <w:rPr>
                <w:rFonts w:ascii="Aldine401 BT" w:hAnsi="Aldine401 BT"/>
                <w:sz w:val="20"/>
                <w:szCs w:val="20"/>
              </w:rPr>
              <w:t>Phone: 1-</w:t>
            </w:r>
            <w:r>
              <w:rPr>
                <w:rFonts w:ascii="Aldine401 BT" w:hAnsi="Aldine401 BT"/>
                <w:sz w:val="20"/>
                <w:szCs w:val="20"/>
              </w:rPr>
              <w:t>800</w:t>
            </w:r>
            <w:r w:rsidRPr="004A2CD3">
              <w:rPr>
                <w:rFonts w:ascii="Aldine401 BT" w:hAnsi="Aldine401 BT"/>
                <w:sz w:val="20"/>
                <w:szCs w:val="20"/>
              </w:rPr>
              <w:t>-</w:t>
            </w:r>
            <w:r>
              <w:rPr>
                <w:rFonts w:ascii="Aldine401 BT" w:hAnsi="Aldine401 BT"/>
                <w:sz w:val="20"/>
                <w:szCs w:val="20"/>
              </w:rPr>
              <w:t>257</w:t>
            </w:r>
            <w:r w:rsidRPr="004A2CD3">
              <w:rPr>
                <w:rFonts w:ascii="Aldine401 BT" w:hAnsi="Aldine401 BT"/>
                <w:sz w:val="20"/>
                <w:szCs w:val="20"/>
              </w:rPr>
              <w:t>-</w:t>
            </w:r>
            <w:r>
              <w:rPr>
                <w:rFonts w:ascii="Aldine401 BT" w:hAnsi="Aldine401 BT"/>
                <w:sz w:val="20"/>
                <w:szCs w:val="20"/>
              </w:rPr>
              <w:t>8563</w:t>
            </w:r>
          </w:p>
        </w:tc>
        <w:tc>
          <w:tcPr>
            <w:tcW w:w="4948"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20" w:history="1">
              <w:r w:rsidRPr="004A2CD3">
                <w:rPr>
                  <w:rStyle w:val="Hyperlink"/>
                  <w:rFonts w:ascii="Aldine401 BT" w:hAnsi="Aldine401 BT"/>
                  <w:sz w:val="20"/>
                  <w:szCs w:val="20"/>
                </w:rPr>
                <w:t>http://www.kdheks.gov/hcf/</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1-785-296-3512</w:t>
            </w:r>
          </w:p>
        </w:tc>
      </w:tr>
    </w:tbl>
    <w:p w:rsidR="004B3966" w:rsidRDefault="004B3966"/>
    <w:p w:rsidR="000C3D2F" w:rsidRDefault="000C3D2F"/>
    <w:p w:rsidR="00A754CE" w:rsidRDefault="00A754CE"/>
    <w:p w:rsidR="00A754CE" w:rsidRDefault="00A754CE"/>
    <w:p w:rsidR="000C3D2F" w:rsidRDefault="000C3D2F"/>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5041"/>
      </w:tblGrid>
      <w:tr w:rsidR="00A565B0" w:rsidRPr="004A2CD3" w:rsidTr="007F1C84">
        <w:trPr>
          <w:trHeight w:val="350"/>
          <w:jc w:val="center"/>
        </w:trPr>
        <w:tc>
          <w:tcPr>
            <w:tcW w:w="5058" w:type="dxa"/>
            <w:shd w:val="clear" w:color="auto" w:fill="auto"/>
          </w:tcPr>
          <w:p w:rsidR="00A565B0" w:rsidRPr="004A2CD3" w:rsidRDefault="00A565B0" w:rsidP="00A565B0">
            <w:pPr>
              <w:jc w:val="center"/>
              <w:rPr>
                <w:rFonts w:ascii="Aldine401 BT" w:hAnsi="Aldine401 BT"/>
                <w:sz w:val="20"/>
                <w:szCs w:val="20"/>
              </w:rPr>
            </w:pPr>
            <w:r w:rsidRPr="004A2CD3">
              <w:rPr>
                <w:b/>
              </w:rPr>
              <w:lastRenderedPageBreak/>
              <w:t>KENTUCKY – Medicaid</w:t>
            </w:r>
          </w:p>
        </w:tc>
        <w:tc>
          <w:tcPr>
            <w:tcW w:w="5041" w:type="dxa"/>
            <w:shd w:val="clear" w:color="auto" w:fill="auto"/>
          </w:tcPr>
          <w:p w:rsidR="00A565B0" w:rsidRPr="004A2CD3" w:rsidRDefault="00A565B0" w:rsidP="00A565B0">
            <w:pPr>
              <w:jc w:val="center"/>
              <w:rPr>
                <w:b/>
              </w:rPr>
            </w:pPr>
            <w:r w:rsidRPr="004A2CD3">
              <w:rPr>
                <w:b/>
              </w:rPr>
              <w:t>NEW HAMPSHIRE – Medicaid</w:t>
            </w:r>
          </w:p>
        </w:tc>
      </w:tr>
      <w:tr w:rsidR="00A565B0" w:rsidRPr="004A2CD3" w:rsidTr="007F1C84">
        <w:trPr>
          <w:trHeight w:val="872"/>
          <w:jc w:val="center"/>
        </w:trPr>
        <w:tc>
          <w:tcPr>
            <w:tcW w:w="5058"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21" w:history="1">
              <w:r w:rsidRPr="00611B2F">
                <w:rPr>
                  <w:rStyle w:val="Hyperlink"/>
                  <w:rFonts w:ascii="Aldine401 BT" w:hAnsi="Aldine401 BT"/>
                  <w:sz w:val="20"/>
                  <w:szCs w:val="20"/>
                </w:rPr>
                <w:t>https://chfs.ky.gov</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1-800-635-2570</w:t>
            </w:r>
          </w:p>
        </w:tc>
        <w:tc>
          <w:tcPr>
            <w:tcW w:w="5041"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22" w:history="1">
              <w:r w:rsidR="00FC6040" w:rsidRPr="00A16384">
                <w:rPr>
                  <w:rStyle w:val="Hyperlink"/>
                  <w:rFonts w:ascii="Aldine401 BT" w:hAnsi="Aldine401 BT"/>
                  <w:sz w:val="20"/>
                  <w:szCs w:val="20"/>
                </w:rPr>
                <w:t>https://www.dhhs.nh.gov/oii/hipp.htm</w:t>
              </w:r>
            </w:hyperlink>
          </w:p>
          <w:p w:rsidR="00A565B0" w:rsidRDefault="00A565B0" w:rsidP="00A565B0">
            <w:pPr>
              <w:rPr>
                <w:rFonts w:ascii="Aldine401 BT" w:hAnsi="Aldine401 BT"/>
                <w:sz w:val="20"/>
                <w:szCs w:val="20"/>
              </w:rPr>
            </w:pPr>
            <w:r w:rsidRPr="004A2CD3">
              <w:rPr>
                <w:rFonts w:ascii="Aldine401 BT" w:hAnsi="Aldine401 BT"/>
                <w:sz w:val="20"/>
                <w:szCs w:val="20"/>
              </w:rPr>
              <w:t>Phone: 603-271-5218</w:t>
            </w:r>
          </w:p>
          <w:p w:rsidR="00A565B0" w:rsidRPr="004A2CD3" w:rsidRDefault="00A565B0" w:rsidP="00A565B0">
            <w:pPr>
              <w:rPr>
                <w:rFonts w:ascii="Aldine401 BT" w:hAnsi="Aldine401 BT"/>
                <w:sz w:val="20"/>
                <w:szCs w:val="20"/>
              </w:rPr>
            </w:pPr>
            <w:r>
              <w:rPr>
                <w:rFonts w:ascii="Aldine401 BT" w:hAnsi="Aldine401 BT"/>
                <w:sz w:val="20"/>
                <w:szCs w:val="20"/>
              </w:rPr>
              <w:t xml:space="preserve">Toll-Free: </w:t>
            </w:r>
            <w:r w:rsidRPr="00E005D1">
              <w:rPr>
                <w:rFonts w:ascii="Aldine401 BT" w:hAnsi="Aldine401 BT"/>
                <w:sz w:val="20"/>
                <w:szCs w:val="20"/>
              </w:rPr>
              <w:t xml:space="preserve"> </w:t>
            </w:r>
            <w:r w:rsidRPr="00217547">
              <w:rPr>
                <w:rFonts w:ascii="Aldine401 BT" w:hAnsi="Aldine401 BT"/>
                <w:sz w:val="20"/>
                <w:szCs w:val="20"/>
              </w:rPr>
              <w:t>1-800-852-3345, ext 5218</w:t>
            </w:r>
          </w:p>
        </w:tc>
      </w:tr>
      <w:tr w:rsidR="00A565B0" w:rsidRPr="004A2CD3" w:rsidTr="007F1C84">
        <w:trPr>
          <w:trHeight w:val="70"/>
          <w:jc w:val="center"/>
        </w:trPr>
        <w:tc>
          <w:tcPr>
            <w:tcW w:w="5058" w:type="dxa"/>
            <w:shd w:val="clear" w:color="auto" w:fill="auto"/>
          </w:tcPr>
          <w:p w:rsidR="00A565B0" w:rsidRPr="004A2CD3" w:rsidRDefault="00A565B0" w:rsidP="00A565B0">
            <w:pPr>
              <w:jc w:val="center"/>
            </w:pPr>
            <w:r w:rsidRPr="004A2CD3">
              <w:br w:type="page"/>
            </w:r>
            <w:r w:rsidRPr="004A2CD3">
              <w:rPr>
                <w:b/>
              </w:rPr>
              <w:t>LOUISIANA – Medicaid</w:t>
            </w:r>
          </w:p>
        </w:tc>
        <w:tc>
          <w:tcPr>
            <w:tcW w:w="5041" w:type="dxa"/>
            <w:shd w:val="clear" w:color="auto" w:fill="auto"/>
          </w:tcPr>
          <w:p w:rsidR="00A565B0" w:rsidRPr="004A2CD3" w:rsidRDefault="00A565B0" w:rsidP="00A565B0">
            <w:pPr>
              <w:jc w:val="center"/>
              <w:rPr>
                <w:b/>
              </w:rPr>
            </w:pPr>
            <w:r w:rsidRPr="004A2CD3">
              <w:rPr>
                <w:b/>
              </w:rPr>
              <w:t>NEW JERSEY – Medicaid and CHIP</w:t>
            </w:r>
          </w:p>
        </w:tc>
      </w:tr>
      <w:tr w:rsidR="00A565B0" w:rsidRPr="004A2CD3" w:rsidTr="007F1C84">
        <w:trPr>
          <w:trHeight w:val="890"/>
          <w:jc w:val="center"/>
        </w:trPr>
        <w:tc>
          <w:tcPr>
            <w:tcW w:w="5058"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23" w:history="1">
              <w:r w:rsidRPr="004A2CD3">
                <w:rPr>
                  <w:rStyle w:val="Hyperlink"/>
                  <w:rFonts w:ascii="Aldine401 BT" w:hAnsi="Aldine401 BT"/>
                  <w:sz w:val="20"/>
                  <w:szCs w:val="20"/>
                </w:rPr>
                <w:t>http://dhh.louisiana.gov/index.cfm/subhome/1/n/331</w:t>
              </w:r>
            </w:hyperlink>
          </w:p>
          <w:p w:rsidR="00A565B0" w:rsidRPr="004A2CD3" w:rsidRDefault="00A565B0" w:rsidP="00A565B0">
            <w:r w:rsidRPr="004A2CD3">
              <w:rPr>
                <w:rFonts w:ascii="Aldine401 BT" w:hAnsi="Aldine401 BT"/>
                <w:sz w:val="20"/>
                <w:szCs w:val="20"/>
              </w:rPr>
              <w:t>Phone: 1-888-695-2447</w:t>
            </w:r>
          </w:p>
        </w:tc>
        <w:tc>
          <w:tcPr>
            <w:tcW w:w="5041"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Medicaid Website: </w:t>
            </w:r>
          </w:p>
          <w:p w:rsidR="00A565B0" w:rsidRPr="004B3966" w:rsidRDefault="00A565B0" w:rsidP="00A565B0">
            <w:pPr>
              <w:rPr>
                <w:rFonts w:ascii="Aldine401 BT" w:hAnsi="Aldine401 BT"/>
                <w:sz w:val="20"/>
                <w:szCs w:val="20"/>
              </w:rPr>
            </w:pPr>
            <w:r>
              <w:rPr>
                <w:rFonts w:ascii="Aldine401 BT" w:hAnsi="Aldine401 BT"/>
                <w:sz w:val="20"/>
                <w:szCs w:val="20"/>
              </w:rPr>
              <w:fldChar w:fldCharType="begin"/>
            </w:r>
            <w:r>
              <w:rPr>
                <w:rFonts w:ascii="Aldine401 BT" w:hAnsi="Aldine401 BT"/>
                <w:sz w:val="20"/>
                <w:szCs w:val="20"/>
              </w:rPr>
              <w:instrText xml:space="preserve"> HYPERLINK "</w:instrText>
            </w:r>
            <w:r w:rsidRPr="004B3966">
              <w:rPr>
                <w:rFonts w:ascii="Aldine401 BT" w:hAnsi="Aldine401 BT"/>
                <w:sz w:val="20"/>
                <w:szCs w:val="20"/>
              </w:rPr>
              <w:instrText>http://www.state.nj.us/humanservices/</w:instrText>
            </w:r>
          </w:p>
          <w:p w:rsidR="00A565B0" w:rsidRPr="00B3760B" w:rsidRDefault="00A565B0" w:rsidP="00A565B0">
            <w:pPr>
              <w:rPr>
                <w:rStyle w:val="Hyperlink"/>
                <w:rFonts w:ascii="Aldine401 BT" w:hAnsi="Aldine401 BT"/>
                <w:sz w:val="20"/>
                <w:szCs w:val="20"/>
              </w:rPr>
            </w:pPr>
            <w:r w:rsidRPr="004B3966">
              <w:rPr>
                <w:rFonts w:ascii="Aldine401 BT" w:hAnsi="Aldine401 BT"/>
                <w:sz w:val="20"/>
                <w:szCs w:val="20"/>
              </w:rPr>
              <w:instrText>dmahs/clients/medicaid/</w:instrText>
            </w:r>
            <w:r>
              <w:rPr>
                <w:rFonts w:ascii="Aldine401 BT" w:hAnsi="Aldine401 BT"/>
                <w:sz w:val="20"/>
                <w:szCs w:val="20"/>
              </w:rPr>
              <w:instrText xml:space="preserve">" </w:instrText>
            </w:r>
            <w:r>
              <w:rPr>
                <w:rFonts w:ascii="Aldine401 BT" w:hAnsi="Aldine401 BT"/>
                <w:sz w:val="20"/>
                <w:szCs w:val="20"/>
              </w:rPr>
              <w:fldChar w:fldCharType="separate"/>
            </w:r>
            <w:r w:rsidRPr="00B3760B">
              <w:rPr>
                <w:rStyle w:val="Hyperlink"/>
                <w:rFonts w:ascii="Aldine401 BT" w:hAnsi="Aldine401 BT"/>
                <w:sz w:val="20"/>
                <w:szCs w:val="20"/>
              </w:rPr>
              <w:t>http://www.state.nj.us/humanservices/</w:t>
            </w:r>
          </w:p>
          <w:p w:rsidR="00A565B0" w:rsidRPr="004A2CD3" w:rsidRDefault="00A565B0" w:rsidP="00A565B0">
            <w:pPr>
              <w:rPr>
                <w:rFonts w:ascii="Aldine401 BT" w:hAnsi="Aldine401 BT"/>
                <w:sz w:val="20"/>
                <w:szCs w:val="20"/>
              </w:rPr>
            </w:pPr>
            <w:r w:rsidRPr="00B3760B">
              <w:rPr>
                <w:rStyle w:val="Hyperlink"/>
                <w:rFonts w:ascii="Aldine401 BT" w:hAnsi="Aldine401 BT"/>
                <w:sz w:val="20"/>
                <w:szCs w:val="20"/>
              </w:rPr>
              <w:t>dmahs/clients/medicaid/</w:t>
            </w:r>
            <w:r>
              <w:rPr>
                <w:rFonts w:ascii="Aldine401 BT" w:hAnsi="Aldine401 BT"/>
                <w:sz w:val="20"/>
                <w:szCs w:val="20"/>
              </w:rPr>
              <w:fldChar w:fldCharType="end"/>
            </w:r>
          </w:p>
          <w:p w:rsidR="00A565B0" w:rsidRPr="004A2CD3" w:rsidRDefault="00A565B0" w:rsidP="00A565B0">
            <w:pPr>
              <w:rPr>
                <w:rFonts w:ascii="Aldine401 BT" w:hAnsi="Aldine401 BT"/>
                <w:sz w:val="20"/>
                <w:szCs w:val="20"/>
              </w:rPr>
            </w:pPr>
            <w:r w:rsidRPr="004A2CD3">
              <w:rPr>
                <w:rFonts w:ascii="Aldine401 BT" w:hAnsi="Aldine401 BT"/>
                <w:sz w:val="20"/>
                <w:szCs w:val="20"/>
              </w:rPr>
              <w:t>Medicaid Phone: 609-631-2392</w:t>
            </w:r>
          </w:p>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CHIP Website: </w:t>
            </w:r>
            <w:hyperlink r:id="rId24" w:history="1">
              <w:r w:rsidRPr="004A2CD3">
                <w:rPr>
                  <w:rStyle w:val="Hyperlink"/>
                  <w:rFonts w:ascii="Aldine401 BT" w:hAnsi="Aldine401 BT"/>
                  <w:sz w:val="20"/>
                  <w:szCs w:val="20"/>
                </w:rPr>
                <w:t>http://www.njfamilycare.org/index.html</w:t>
              </w:r>
            </w:hyperlink>
          </w:p>
          <w:p w:rsidR="00A565B0" w:rsidRPr="004A2CD3" w:rsidRDefault="00A565B0" w:rsidP="00A565B0">
            <w:pPr>
              <w:rPr>
                <w:b/>
              </w:rPr>
            </w:pPr>
            <w:r w:rsidRPr="004A2CD3">
              <w:rPr>
                <w:rFonts w:ascii="Aldine401 BT" w:hAnsi="Aldine401 BT"/>
                <w:sz w:val="20"/>
                <w:szCs w:val="20"/>
              </w:rPr>
              <w:t>CHIP Phone: 1-800-701-0710</w:t>
            </w:r>
          </w:p>
        </w:tc>
      </w:tr>
      <w:tr w:rsidR="00A565B0" w:rsidRPr="004A2CD3" w:rsidTr="007F1C84">
        <w:trPr>
          <w:trHeight w:val="70"/>
          <w:jc w:val="center"/>
        </w:trPr>
        <w:tc>
          <w:tcPr>
            <w:tcW w:w="5058" w:type="dxa"/>
            <w:shd w:val="clear" w:color="auto" w:fill="auto"/>
          </w:tcPr>
          <w:p w:rsidR="00A565B0" w:rsidRPr="004A2CD3" w:rsidRDefault="00A565B0" w:rsidP="00A565B0">
            <w:pPr>
              <w:jc w:val="center"/>
              <w:rPr>
                <w:rFonts w:ascii="Aldine401 BT" w:hAnsi="Aldine401 BT"/>
                <w:sz w:val="20"/>
                <w:szCs w:val="20"/>
              </w:rPr>
            </w:pPr>
            <w:r w:rsidRPr="004A2CD3">
              <w:rPr>
                <w:b/>
              </w:rPr>
              <w:t>MAINE – Medicaid</w:t>
            </w:r>
          </w:p>
        </w:tc>
        <w:tc>
          <w:tcPr>
            <w:tcW w:w="5041" w:type="dxa"/>
            <w:shd w:val="clear" w:color="auto" w:fill="auto"/>
          </w:tcPr>
          <w:p w:rsidR="00A565B0" w:rsidRPr="004A2CD3" w:rsidRDefault="00A565B0" w:rsidP="00A565B0">
            <w:pPr>
              <w:jc w:val="center"/>
              <w:rPr>
                <w:rFonts w:ascii="Aldine401 BT" w:hAnsi="Aldine401 BT"/>
                <w:sz w:val="20"/>
                <w:szCs w:val="20"/>
              </w:rPr>
            </w:pPr>
            <w:r w:rsidRPr="004A2CD3">
              <w:rPr>
                <w:b/>
              </w:rPr>
              <w:t>NEW YORK – Medicaid</w:t>
            </w:r>
          </w:p>
        </w:tc>
      </w:tr>
      <w:tr w:rsidR="00A565B0" w:rsidRPr="004A2CD3" w:rsidTr="007F1C84">
        <w:trPr>
          <w:trHeight w:val="1097"/>
          <w:jc w:val="center"/>
        </w:trPr>
        <w:tc>
          <w:tcPr>
            <w:tcW w:w="5058"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25" w:history="1">
              <w:r w:rsidRPr="00B3760B">
                <w:rPr>
                  <w:rStyle w:val="Hyperlink"/>
                  <w:rFonts w:ascii="Aldine401 BT" w:hAnsi="Aldine401 BT"/>
                  <w:sz w:val="20"/>
                  <w:szCs w:val="20"/>
                </w:rPr>
                <w:t>http://www.maine.gov/dhhs/ofi/public-assistance/index.html</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1-800-442-6003</w:t>
            </w:r>
          </w:p>
          <w:p w:rsidR="00A565B0" w:rsidRPr="004A2CD3" w:rsidRDefault="00A565B0" w:rsidP="00A565B0">
            <w:pPr>
              <w:rPr>
                <w:rFonts w:ascii="Aldine401 BT" w:hAnsi="Aldine401 BT"/>
                <w:sz w:val="20"/>
                <w:szCs w:val="20"/>
              </w:rPr>
            </w:pPr>
            <w:r w:rsidRPr="004A2CD3">
              <w:rPr>
                <w:rFonts w:ascii="Aldine401 BT" w:hAnsi="Aldine401 BT"/>
                <w:sz w:val="20"/>
                <w:szCs w:val="20"/>
              </w:rPr>
              <w:t>TTY: Maine relay 711</w:t>
            </w:r>
          </w:p>
        </w:tc>
        <w:tc>
          <w:tcPr>
            <w:tcW w:w="5041"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26" w:history="1">
              <w:r w:rsidRPr="00F77CE5">
                <w:rPr>
                  <w:rStyle w:val="Hyperlink"/>
                  <w:rFonts w:ascii="Aldine401 BT" w:hAnsi="Aldine401 BT"/>
                  <w:sz w:val="20"/>
                  <w:szCs w:val="20"/>
                </w:rPr>
                <w:t>https://www.health.ny.gov/health_care/medicaid/</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1-800-541-2831</w:t>
            </w:r>
          </w:p>
        </w:tc>
      </w:tr>
      <w:tr w:rsidR="00A565B0" w:rsidRPr="004A2CD3" w:rsidTr="007F1C84">
        <w:trPr>
          <w:jc w:val="center"/>
        </w:trPr>
        <w:tc>
          <w:tcPr>
            <w:tcW w:w="5058" w:type="dxa"/>
            <w:shd w:val="clear" w:color="auto" w:fill="auto"/>
          </w:tcPr>
          <w:p w:rsidR="00A565B0" w:rsidRPr="004A2CD3" w:rsidRDefault="00A565B0" w:rsidP="00A565B0">
            <w:pPr>
              <w:jc w:val="center"/>
              <w:rPr>
                <w:b/>
              </w:rPr>
            </w:pPr>
            <w:r w:rsidRPr="004A2CD3">
              <w:rPr>
                <w:b/>
              </w:rPr>
              <w:t>MASSACHUSETTS – Medicaid and CHIP</w:t>
            </w:r>
          </w:p>
        </w:tc>
        <w:tc>
          <w:tcPr>
            <w:tcW w:w="5041" w:type="dxa"/>
            <w:shd w:val="clear" w:color="auto" w:fill="auto"/>
          </w:tcPr>
          <w:p w:rsidR="00A565B0" w:rsidRPr="004A2CD3" w:rsidRDefault="00A565B0" w:rsidP="00A565B0">
            <w:pPr>
              <w:jc w:val="center"/>
              <w:rPr>
                <w:b/>
              </w:rPr>
            </w:pPr>
            <w:r w:rsidRPr="004A2CD3">
              <w:rPr>
                <w:b/>
              </w:rPr>
              <w:t>NORTH CAROLINA – Medicaid</w:t>
            </w:r>
          </w:p>
        </w:tc>
      </w:tr>
      <w:tr w:rsidR="00A565B0" w:rsidRPr="004A2CD3" w:rsidTr="007F1C84">
        <w:trPr>
          <w:trHeight w:val="1142"/>
          <w:jc w:val="center"/>
        </w:trPr>
        <w:tc>
          <w:tcPr>
            <w:tcW w:w="5058"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27" w:history="1">
              <w:r w:rsidRPr="00F77CE5">
                <w:rPr>
                  <w:rStyle w:val="Hyperlink"/>
                  <w:rFonts w:ascii="Aldine401 BT" w:hAnsi="Aldine401 BT"/>
                  <w:sz w:val="20"/>
                  <w:szCs w:val="20"/>
                </w:rPr>
                <w:t>http://www.mass.gov/eohhs/gov/departments/masshealth/</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1-800-</w:t>
            </w:r>
            <w:r>
              <w:rPr>
                <w:rFonts w:ascii="Aldine401 BT" w:hAnsi="Aldine401 BT"/>
                <w:sz w:val="20"/>
                <w:szCs w:val="20"/>
              </w:rPr>
              <w:t>8</w:t>
            </w:r>
            <w:r w:rsidRPr="004A2CD3">
              <w:rPr>
                <w:rFonts w:ascii="Aldine401 BT" w:hAnsi="Aldine401 BT"/>
                <w:sz w:val="20"/>
                <w:szCs w:val="20"/>
              </w:rPr>
              <w:t>62-</w:t>
            </w:r>
            <w:r>
              <w:rPr>
                <w:rFonts w:ascii="Aldine401 BT" w:hAnsi="Aldine401 BT"/>
                <w:sz w:val="20"/>
                <w:szCs w:val="20"/>
              </w:rPr>
              <w:t>4840</w:t>
            </w:r>
          </w:p>
        </w:tc>
        <w:tc>
          <w:tcPr>
            <w:tcW w:w="5041"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28" w:history="1">
              <w:r w:rsidRPr="00CE4460">
                <w:rPr>
                  <w:rStyle w:val="Hyperlink"/>
                  <w:rFonts w:ascii="Aldine401 BT" w:hAnsi="Aldine401 BT"/>
                  <w:sz w:val="20"/>
                  <w:szCs w:val="20"/>
                </w:rPr>
                <w:t>https://dma.ncdhhs.gov/</w:t>
              </w:r>
            </w:hyperlink>
            <w:r>
              <w:rPr>
                <w:rFonts w:ascii="Aldine401 BT" w:hAnsi="Aldine401 BT"/>
                <w:sz w:val="20"/>
                <w:szCs w:val="20"/>
              </w:rPr>
              <w:t xml:space="preserve"> </w:t>
            </w:r>
          </w:p>
          <w:p w:rsidR="00A565B0" w:rsidRPr="004A2CD3" w:rsidRDefault="00A565B0" w:rsidP="00A565B0">
            <w:pPr>
              <w:rPr>
                <w:rFonts w:ascii="Aldine401 BT" w:hAnsi="Aldine401 BT"/>
                <w:sz w:val="20"/>
                <w:szCs w:val="20"/>
              </w:rPr>
            </w:pPr>
            <w:r w:rsidRPr="004A2CD3">
              <w:rPr>
                <w:rFonts w:ascii="Aldine401 BT" w:hAnsi="Aldine401 BT"/>
                <w:sz w:val="20"/>
                <w:szCs w:val="20"/>
              </w:rPr>
              <w:t>Phone:  919-855-4100</w:t>
            </w:r>
          </w:p>
        </w:tc>
      </w:tr>
      <w:tr w:rsidR="00A565B0" w:rsidRPr="004A2CD3" w:rsidTr="007F1C84">
        <w:trPr>
          <w:trHeight w:val="179"/>
          <w:jc w:val="center"/>
        </w:trPr>
        <w:tc>
          <w:tcPr>
            <w:tcW w:w="5058" w:type="dxa"/>
            <w:shd w:val="clear" w:color="auto" w:fill="auto"/>
          </w:tcPr>
          <w:p w:rsidR="00A565B0" w:rsidRPr="004A2CD3" w:rsidRDefault="00A565B0" w:rsidP="00A565B0">
            <w:pPr>
              <w:jc w:val="center"/>
              <w:rPr>
                <w:b/>
              </w:rPr>
            </w:pPr>
            <w:r w:rsidRPr="004A2CD3">
              <w:rPr>
                <w:b/>
              </w:rPr>
              <w:t>MINNESOTA – Medicaid</w:t>
            </w:r>
          </w:p>
        </w:tc>
        <w:tc>
          <w:tcPr>
            <w:tcW w:w="5041" w:type="dxa"/>
            <w:shd w:val="clear" w:color="auto" w:fill="auto"/>
          </w:tcPr>
          <w:p w:rsidR="00A565B0" w:rsidRPr="004A2CD3" w:rsidRDefault="00A565B0" w:rsidP="00A565B0">
            <w:pPr>
              <w:jc w:val="center"/>
              <w:rPr>
                <w:b/>
              </w:rPr>
            </w:pPr>
            <w:r w:rsidRPr="004A2CD3">
              <w:rPr>
                <w:b/>
              </w:rPr>
              <w:t>NORTH DAKOTA – Medicaid</w:t>
            </w:r>
          </w:p>
        </w:tc>
      </w:tr>
      <w:tr w:rsidR="00A565B0" w:rsidRPr="004A2CD3" w:rsidTr="007F1C84">
        <w:trPr>
          <w:trHeight w:val="692"/>
          <w:jc w:val="center"/>
        </w:trPr>
        <w:tc>
          <w:tcPr>
            <w:tcW w:w="5058" w:type="dxa"/>
            <w:shd w:val="clear" w:color="auto" w:fill="auto"/>
          </w:tcPr>
          <w:p w:rsidR="00A565B0" w:rsidRDefault="00A565B0" w:rsidP="00A565B0">
            <w:pPr>
              <w:rPr>
                <w:rFonts w:ascii="Aldine401 BT" w:hAnsi="Aldine401 BT"/>
                <w:sz w:val="20"/>
                <w:szCs w:val="20"/>
              </w:rPr>
            </w:pPr>
            <w:r w:rsidRPr="004A2CD3">
              <w:rPr>
                <w:rFonts w:ascii="Aldine401 BT" w:hAnsi="Aldine401 BT"/>
                <w:sz w:val="20"/>
                <w:szCs w:val="20"/>
              </w:rPr>
              <w:t xml:space="preserve">Website: </w:t>
            </w:r>
            <w:hyperlink r:id="rId29" w:history="1"/>
          </w:p>
          <w:p w:rsidR="00A565B0" w:rsidRPr="004A2CD3" w:rsidRDefault="001B10D9" w:rsidP="00A565B0">
            <w:pPr>
              <w:rPr>
                <w:rFonts w:ascii="Aldine401 BT" w:hAnsi="Aldine401 BT"/>
                <w:sz w:val="20"/>
                <w:szCs w:val="20"/>
              </w:rPr>
            </w:pPr>
            <w:hyperlink r:id="rId30" w:history="1">
              <w:r w:rsidR="00A565B0" w:rsidRPr="0010003A">
                <w:rPr>
                  <w:rStyle w:val="Hyperlink"/>
                  <w:rFonts w:ascii="Aldine401 BT" w:hAnsi="Aldine401 BT"/>
                  <w:sz w:val="20"/>
                  <w:szCs w:val="20"/>
                </w:rPr>
                <w:t>https://mn.gov/dhs/people-we-serve/seniors/health-care/health-care-programs/programs-and-services/other-insurance.jsp</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1-800-657-3739</w:t>
            </w:r>
            <w:r>
              <w:rPr>
                <w:rFonts w:ascii="Aldine401 BT" w:hAnsi="Aldine401 BT"/>
                <w:sz w:val="20"/>
                <w:szCs w:val="20"/>
              </w:rPr>
              <w:t xml:space="preserve"> </w:t>
            </w:r>
            <w:r w:rsidRPr="00217547">
              <w:rPr>
                <w:rFonts w:ascii="Aldine401 BT" w:hAnsi="Aldine401 BT"/>
                <w:sz w:val="20"/>
                <w:szCs w:val="20"/>
              </w:rPr>
              <w:t>or 651-431-2670</w:t>
            </w:r>
          </w:p>
        </w:tc>
        <w:tc>
          <w:tcPr>
            <w:tcW w:w="5041"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31" w:history="1">
              <w:r w:rsidRPr="004A2CD3">
                <w:rPr>
                  <w:rStyle w:val="Hyperlink"/>
                  <w:rFonts w:ascii="Aldine401 BT" w:hAnsi="Aldine401 BT"/>
                  <w:sz w:val="20"/>
                  <w:szCs w:val="20"/>
                </w:rPr>
                <w:t>http://www.nd.gov/dhs/services/medicalserv/medicaid/</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1-844-854-4825</w:t>
            </w:r>
          </w:p>
        </w:tc>
      </w:tr>
      <w:tr w:rsidR="00A565B0" w:rsidRPr="004A2CD3" w:rsidTr="007F1C84">
        <w:trPr>
          <w:trHeight w:val="134"/>
          <w:jc w:val="center"/>
        </w:trPr>
        <w:tc>
          <w:tcPr>
            <w:tcW w:w="5058" w:type="dxa"/>
            <w:shd w:val="clear" w:color="auto" w:fill="auto"/>
          </w:tcPr>
          <w:p w:rsidR="00A565B0" w:rsidRPr="004A2CD3" w:rsidRDefault="00A565B0" w:rsidP="00A565B0">
            <w:pPr>
              <w:jc w:val="center"/>
              <w:rPr>
                <w:b/>
              </w:rPr>
            </w:pPr>
            <w:r w:rsidRPr="004A2CD3">
              <w:rPr>
                <w:b/>
              </w:rPr>
              <w:t>MISSOURI – Medicaid</w:t>
            </w:r>
          </w:p>
        </w:tc>
        <w:tc>
          <w:tcPr>
            <w:tcW w:w="5041" w:type="dxa"/>
            <w:shd w:val="clear" w:color="auto" w:fill="auto"/>
          </w:tcPr>
          <w:p w:rsidR="00A565B0" w:rsidRPr="004A2CD3" w:rsidRDefault="00A565B0" w:rsidP="00A565B0">
            <w:pPr>
              <w:jc w:val="center"/>
              <w:rPr>
                <w:b/>
              </w:rPr>
            </w:pPr>
            <w:r w:rsidRPr="004A2CD3">
              <w:rPr>
                <w:b/>
              </w:rPr>
              <w:t>OKLAHOMA – Medicaid and CHIP</w:t>
            </w:r>
          </w:p>
        </w:tc>
      </w:tr>
      <w:tr w:rsidR="00A565B0" w:rsidRPr="004A2CD3" w:rsidTr="007F1C84">
        <w:trPr>
          <w:trHeight w:val="872"/>
          <w:jc w:val="center"/>
        </w:trPr>
        <w:tc>
          <w:tcPr>
            <w:tcW w:w="5058"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32" w:history="1">
              <w:r w:rsidRPr="004A2CD3">
                <w:rPr>
                  <w:rStyle w:val="Hyperlink"/>
                  <w:rFonts w:ascii="Aldine401 BT" w:hAnsi="Aldine401 BT"/>
                  <w:sz w:val="20"/>
                  <w:szCs w:val="20"/>
                </w:rPr>
                <w:t>http://www.dss.mo.gov/mhd/participants/pages/hipp.htm</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573-751-2005</w:t>
            </w:r>
          </w:p>
        </w:tc>
        <w:tc>
          <w:tcPr>
            <w:tcW w:w="5041"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33" w:history="1">
              <w:r w:rsidRPr="004A2CD3">
                <w:rPr>
                  <w:rStyle w:val="Hyperlink"/>
                  <w:rFonts w:ascii="Aldine401 BT" w:hAnsi="Aldine401 BT"/>
                  <w:sz w:val="20"/>
                  <w:szCs w:val="20"/>
                </w:rPr>
                <w:t>http://www.insureoklahoma.org</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1-888-365-3742</w:t>
            </w:r>
          </w:p>
        </w:tc>
      </w:tr>
      <w:tr w:rsidR="00A565B0" w:rsidRPr="004A2CD3" w:rsidTr="007F1C84">
        <w:trPr>
          <w:jc w:val="center"/>
        </w:trPr>
        <w:tc>
          <w:tcPr>
            <w:tcW w:w="5058" w:type="dxa"/>
            <w:shd w:val="clear" w:color="auto" w:fill="auto"/>
          </w:tcPr>
          <w:p w:rsidR="00A565B0" w:rsidRPr="004A2CD3" w:rsidRDefault="00A565B0" w:rsidP="00A565B0">
            <w:pPr>
              <w:jc w:val="center"/>
              <w:rPr>
                <w:b/>
              </w:rPr>
            </w:pPr>
            <w:r w:rsidRPr="004A2CD3">
              <w:rPr>
                <w:b/>
              </w:rPr>
              <w:t>MONTANA – Medicaid</w:t>
            </w:r>
          </w:p>
        </w:tc>
        <w:tc>
          <w:tcPr>
            <w:tcW w:w="5041" w:type="dxa"/>
            <w:shd w:val="clear" w:color="auto" w:fill="auto"/>
          </w:tcPr>
          <w:p w:rsidR="00A565B0" w:rsidRPr="004A2CD3" w:rsidRDefault="00A565B0" w:rsidP="00A565B0">
            <w:pPr>
              <w:jc w:val="center"/>
              <w:rPr>
                <w:b/>
              </w:rPr>
            </w:pPr>
            <w:r w:rsidRPr="004A2CD3">
              <w:rPr>
                <w:b/>
              </w:rPr>
              <w:t>OREGON – Medicaid</w:t>
            </w:r>
            <w:r>
              <w:rPr>
                <w:b/>
              </w:rPr>
              <w:t xml:space="preserve"> and CHIP</w:t>
            </w:r>
          </w:p>
        </w:tc>
      </w:tr>
      <w:tr w:rsidR="00A565B0" w:rsidRPr="004A2CD3" w:rsidTr="007F1C84">
        <w:trPr>
          <w:trHeight w:val="1034"/>
          <w:jc w:val="center"/>
        </w:trPr>
        <w:tc>
          <w:tcPr>
            <w:tcW w:w="5058"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34" w:history="1">
              <w:r w:rsidRPr="004A2CD3">
                <w:rPr>
                  <w:rStyle w:val="Hyperlink"/>
                  <w:rFonts w:ascii="Aldine401 BT" w:hAnsi="Aldine401 BT"/>
                  <w:sz w:val="20"/>
                  <w:szCs w:val="20"/>
                </w:rPr>
                <w:t>http://dphhs.mt.gov/MontanaHealthcarePrograms/HIPP</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1-800-694-3084</w:t>
            </w:r>
          </w:p>
        </w:tc>
        <w:tc>
          <w:tcPr>
            <w:tcW w:w="5041"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35" w:history="1">
              <w:r>
                <w:rPr>
                  <w:rStyle w:val="Hyperlink"/>
                  <w:rFonts w:ascii="Aldine401 BT" w:hAnsi="Aldine401 BT"/>
                  <w:sz w:val="20"/>
                  <w:szCs w:val="20"/>
                </w:rPr>
                <w:t>http://healthcare.oregon.gov/Pages/index.aspx</w:t>
              </w:r>
            </w:hyperlink>
          </w:p>
          <w:p w:rsidR="00A565B0" w:rsidRDefault="001B10D9" w:rsidP="00A565B0">
            <w:pPr>
              <w:rPr>
                <w:rFonts w:ascii="Aldine401 BT" w:hAnsi="Aldine401 BT"/>
                <w:sz w:val="20"/>
                <w:szCs w:val="20"/>
              </w:rPr>
            </w:pPr>
            <w:hyperlink r:id="rId36" w:history="1">
              <w:r w:rsidR="00A565B0">
                <w:rPr>
                  <w:rStyle w:val="Hyperlink"/>
                  <w:rFonts w:ascii="Aldine401 BT" w:hAnsi="Aldine401 BT"/>
                  <w:sz w:val="20"/>
                  <w:szCs w:val="20"/>
                </w:rPr>
                <w:t>http://www.oregonhealthcare.gov/index-es.html</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1-800-699-9075</w:t>
            </w:r>
          </w:p>
        </w:tc>
      </w:tr>
      <w:tr w:rsidR="00A565B0" w:rsidRPr="004A2CD3" w:rsidTr="007F1C84">
        <w:trPr>
          <w:jc w:val="center"/>
        </w:trPr>
        <w:tc>
          <w:tcPr>
            <w:tcW w:w="5058" w:type="dxa"/>
            <w:shd w:val="clear" w:color="auto" w:fill="auto"/>
          </w:tcPr>
          <w:p w:rsidR="00A565B0" w:rsidRPr="004A2CD3" w:rsidRDefault="00A565B0" w:rsidP="00A565B0">
            <w:pPr>
              <w:jc w:val="center"/>
              <w:rPr>
                <w:b/>
              </w:rPr>
            </w:pPr>
            <w:r w:rsidRPr="004A2CD3">
              <w:rPr>
                <w:b/>
              </w:rPr>
              <w:t>NEBRASKA – Medicaid</w:t>
            </w:r>
          </w:p>
        </w:tc>
        <w:tc>
          <w:tcPr>
            <w:tcW w:w="5041" w:type="dxa"/>
            <w:shd w:val="clear" w:color="auto" w:fill="auto"/>
          </w:tcPr>
          <w:p w:rsidR="00A565B0" w:rsidRPr="004A2CD3" w:rsidRDefault="00A565B0" w:rsidP="00A565B0">
            <w:pPr>
              <w:jc w:val="center"/>
              <w:rPr>
                <w:b/>
              </w:rPr>
            </w:pPr>
            <w:r w:rsidRPr="004A2CD3">
              <w:rPr>
                <w:b/>
              </w:rPr>
              <w:t>PENNSYLVANIA – Medicaid</w:t>
            </w:r>
          </w:p>
        </w:tc>
      </w:tr>
      <w:tr w:rsidR="00A565B0" w:rsidRPr="004A2CD3" w:rsidTr="007F1C84">
        <w:trPr>
          <w:trHeight w:val="908"/>
          <w:jc w:val="center"/>
        </w:trPr>
        <w:tc>
          <w:tcPr>
            <w:tcW w:w="5058" w:type="dxa"/>
            <w:shd w:val="clear" w:color="auto" w:fill="auto"/>
          </w:tcPr>
          <w:p w:rsidR="00A565B0" w:rsidRPr="0084652D" w:rsidRDefault="00A565B0" w:rsidP="00A565B0">
            <w:pPr>
              <w:rPr>
                <w:rFonts w:ascii="Aldine401 BT" w:hAnsi="Aldine401 BT"/>
                <w:sz w:val="20"/>
                <w:szCs w:val="20"/>
              </w:rPr>
            </w:pPr>
            <w:r w:rsidRPr="004A2CD3">
              <w:rPr>
                <w:rFonts w:ascii="Aldine401 BT" w:hAnsi="Aldine401 BT"/>
                <w:sz w:val="20"/>
                <w:szCs w:val="20"/>
              </w:rPr>
              <w:t xml:space="preserve">Website:  </w:t>
            </w:r>
            <w:hyperlink r:id="rId37" w:history="1">
              <w:r w:rsidRPr="00F9694D">
                <w:rPr>
                  <w:rStyle w:val="Hyperlink"/>
                  <w:rFonts w:ascii="Aldine401 BT" w:hAnsi="Aldine401 BT"/>
                  <w:sz w:val="20"/>
                  <w:szCs w:val="20"/>
                </w:rPr>
                <w:t>http://www.ACCESSNebraska.ne.gov</w:t>
              </w:r>
            </w:hyperlink>
          </w:p>
          <w:p w:rsidR="00A565B0" w:rsidRPr="0084652D" w:rsidRDefault="00A565B0" w:rsidP="00A565B0">
            <w:pPr>
              <w:rPr>
                <w:rFonts w:ascii="Aldine401 BT" w:hAnsi="Aldine401 BT"/>
                <w:sz w:val="20"/>
                <w:szCs w:val="20"/>
              </w:rPr>
            </w:pPr>
            <w:r>
              <w:rPr>
                <w:rFonts w:ascii="Aldine401 BT" w:hAnsi="Aldine401 BT"/>
                <w:sz w:val="20"/>
                <w:szCs w:val="20"/>
              </w:rPr>
              <w:t>Phone:</w:t>
            </w:r>
            <w:r w:rsidRPr="0084652D">
              <w:rPr>
                <w:rFonts w:ascii="Aldine401 BT" w:hAnsi="Aldine401 BT"/>
                <w:sz w:val="20"/>
                <w:szCs w:val="20"/>
              </w:rPr>
              <w:t xml:space="preserve"> (855) 632-7633</w:t>
            </w:r>
          </w:p>
          <w:p w:rsidR="00A565B0" w:rsidRPr="0084652D" w:rsidRDefault="00A565B0" w:rsidP="00A565B0">
            <w:pPr>
              <w:rPr>
                <w:rFonts w:ascii="Aldine401 BT" w:hAnsi="Aldine401 BT"/>
                <w:sz w:val="20"/>
                <w:szCs w:val="20"/>
              </w:rPr>
            </w:pPr>
            <w:r w:rsidRPr="0084652D">
              <w:rPr>
                <w:rFonts w:ascii="Aldine401 BT" w:hAnsi="Aldine401 BT"/>
                <w:sz w:val="20"/>
                <w:szCs w:val="20"/>
              </w:rPr>
              <w:t>Lincoln: (402) 473-7000</w:t>
            </w:r>
          </w:p>
          <w:p w:rsidR="00A565B0" w:rsidRPr="004A2CD3" w:rsidRDefault="00A565B0" w:rsidP="00A565B0">
            <w:pPr>
              <w:rPr>
                <w:rFonts w:ascii="Aldine401 BT" w:hAnsi="Aldine401 BT"/>
                <w:sz w:val="20"/>
                <w:szCs w:val="20"/>
              </w:rPr>
            </w:pPr>
            <w:r w:rsidRPr="0084652D">
              <w:rPr>
                <w:rFonts w:ascii="Aldine401 BT" w:hAnsi="Aldine401 BT"/>
                <w:sz w:val="20"/>
                <w:szCs w:val="20"/>
              </w:rPr>
              <w:t>Omaha: (402) 595-1178</w:t>
            </w:r>
            <w:r>
              <w:rPr>
                <w:rFonts w:ascii="Aldine401 BT" w:hAnsi="Aldine401 BT"/>
                <w:sz w:val="20"/>
                <w:szCs w:val="20"/>
              </w:rPr>
              <w:t xml:space="preserve"> </w:t>
            </w:r>
          </w:p>
        </w:tc>
        <w:tc>
          <w:tcPr>
            <w:tcW w:w="5041" w:type="dxa"/>
            <w:shd w:val="clear" w:color="auto" w:fill="auto"/>
          </w:tcPr>
          <w:p w:rsidR="00A565B0" w:rsidRPr="004A2CD3" w:rsidRDefault="00A565B0" w:rsidP="00A565B0">
            <w:pPr>
              <w:rPr>
                <w:rFonts w:ascii="Aldine401 BT" w:hAnsi="Aldine401 BT"/>
                <w:sz w:val="20"/>
                <w:szCs w:val="20"/>
              </w:rPr>
            </w:pPr>
            <w:r>
              <w:rPr>
                <w:rFonts w:ascii="Aldine401 BT" w:hAnsi="Aldine401 BT"/>
                <w:sz w:val="20"/>
                <w:szCs w:val="20"/>
              </w:rPr>
              <w:t xml:space="preserve">Website: </w:t>
            </w:r>
            <w:hyperlink r:id="rId38" w:history="1">
              <w:r w:rsidRPr="00F77CE5">
                <w:rPr>
                  <w:rStyle w:val="Hyperlink"/>
                  <w:rFonts w:ascii="Aldine401 BT" w:hAnsi="Aldine401 BT"/>
                  <w:sz w:val="20"/>
                  <w:szCs w:val="20"/>
                </w:rPr>
                <w:t>http://www.dhs.pa.gov/provider/medicalassistance/healthinsurancepremiumpaymenthippprogram/index.htm</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Phone: 1-800-692-7462</w:t>
            </w:r>
          </w:p>
        </w:tc>
      </w:tr>
      <w:tr w:rsidR="00A565B0" w:rsidRPr="004A2CD3" w:rsidTr="007F1C84">
        <w:trPr>
          <w:trHeight w:val="197"/>
          <w:jc w:val="center"/>
        </w:trPr>
        <w:tc>
          <w:tcPr>
            <w:tcW w:w="5058" w:type="dxa"/>
            <w:shd w:val="clear" w:color="auto" w:fill="auto"/>
          </w:tcPr>
          <w:p w:rsidR="00A565B0" w:rsidRPr="004A2CD3" w:rsidRDefault="00A565B0" w:rsidP="00A565B0">
            <w:pPr>
              <w:jc w:val="center"/>
              <w:rPr>
                <w:b/>
              </w:rPr>
            </w:pPr>
            <w:r w:rsidRPr="004A2CD3">
              <w:rPr>
                <w:b/>
              </w:rPr>
              <w:t>NEVADA – Medicaid</w:t>
            </w:r>
          </w:p>
        </w:tc>
        <w:tc>
          <w:tcPr>
            <w:tcW w:w="5041" w:type="dxa"/>
            <w:shd w:val="clear" w:color="auto" w:fill="auto"/>
          </w:tcPr>
          <w:p w:rsidR="00A565B0" w:rsidRPr="004A2CD3" w:rsidRDefault="00A565B0" w:rsidP="00A565B0">
            <w:pPr>
              <w:jc w:val="center"/>
              <w:rPr>
                <w:b/>
              </w:rPr>
            </w:pPr>
            <w:r w:rsidRPr="004A2CD3">
              <w:rPr>
                <w:b/>
              </w:rPr>
              <w:t>RHODE ISLAND – Medicaid</w:t>
            </w:r>
          </w:p>
        </w:tc>
      </w:tr>
      <w:tr w:rsidR="00A565B0" w:rsidRPr="004A2CD3" w:rsidTr="007F1C84">
        <w:trPr>
          <w:trHeight w:val="725"/>
          <w:jc w:val="center"/>
        </w:trPr>
        <w:tc>
          <w:tcPr>
            <w:tcW w:w="5058"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Medicaid Website:  </w:t>
            </w:r>
            <w:hyperlink r:id="rId39" w:history="1">
              <w:r w:rsidR="00F169A4" w:rsidRPr="00F169A4">
                <w:rPr>
                  <w:rStyle w:val="Hyperlink"/>
                  <w:rFonts w:ascii="Aldine401 BT" w:hAnsi="Aldine401 BT"/>
                  <w:sz w:val="20"/>
                  <w:szCs w:val="20"/>
                </w:rPr>
                <w:t>http://dhcfp.nv.gov</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Medicaid Phone:  1-800-992-0900</w:t>
            </w:r>
          </w:p>
        </w:tc>
        <w:tc>
          <w:tcPr>
            <w:tcW w:w="5041" w:type="dxa"/>
            <w:shd w:val="clear" w:color="auto" w:fill="auto"/>
          </w:tcPr>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Website: </w:t>
            </w:r>
            <w:hyperlink r:id="rId40" w:history="1">
              <w:r w:rsidRPr="004A2CD3">
                <w:rPr>
                  <w:rStyle w:val="Hyperlink"/>
                  <w:rFonts w:ascii="Aldine401 BT" w:hAnsi="Aldine401 BT"/>
                  <w:sz w:val="20"/>
                  <w:szCs w:val="20"/>
                </w:rPr>
                <w:t>http://www.eohhs.ri.gov/</w:t>
              </w:r>
            </w:hyperlink>
          </w:p>
          <w:p w:rsidR="00A565B0" w:rsidRPr="004A2CD3" w:rsidRDefault="00A565B0" w:rsidP="00A565B0">
            <w:pPr>
              <w:rPr>
                <w:rFonts w:ascii="Aldine401 BT" w:hAnsi="Aldine401 BT"/>
                <w:sz w:val="20"/>
                <w:szCs w:val="20"/>
              </w:rPr>
            </w:pPr>
            <w:r w:rsidRPr="004A2CD3">
              <w:rPr>
                <w:rFonts w:ascii="Aldine401 BT" w:hAnsi="Aldine401 BT"/>
                <w:sz w:val="20"/>
                <w:szCs w:val="20"/>
              </w:rPr>
              <w:t xml:space="preserve">Phone: </w:t>
            </w:r>
            <w:r>
              <w:rPr>
                <w:rFonts w:ascii="Aldine401 BT" w:hAnsi="Aldine401 BT"/>
                <w:sz w:val="20"/>
                <w:szCs w:val="20"/>
              </w:rPr>
              <w:t>855-697-4347</w:t>
            </w:r>
          </w:p>
        </w:tc>
      </w:tr>
    </w:tbl>
    <w:p w:rsidR="004B3966" w:rsidRDefault="004B3966"/>
    <w:p w:rsidR="004B3966" w:rsidRDefault="004B3966"/>
    <w:p w:rsidR="00A754CE" w:rsidRDefault="00A754CE"/>
    <w:p w:rsidR="00A754CE" w:rsidRDefault="00A754CE"/>
    <w:p w:rsidR="00A754CE" w:rsidRDefault="00A754CE"/>
    <w:p w:rsidR="00A754CE" w:rsidRDefault="00A754CE"/>
    <w:p w:rsidR="00A754CE" w:rsidRDefault="00A754CE"/>
    <w:p w:rsidR="00A754CE" w:rsidRDefault="00A754CE"/>
    <w:p w:rsidR="00A754CE" w:rsidRDefault="00A754CE"/>
    <w:tbl>
      <w:tblPr>
        <w:tblpPr w:leftFromText="180" w:rightFromText="180" w:vertAnchor="text" w:tblpXSpec="center" w:tblpY="1"/>
        <w:tblOverlap w:val="neve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84"/>
        <w:gridCol w:w="5220"/>
      </w:tblGrid>
      <w:tr w:rsidR="00A754CE" w:rsidRPr="004A2CD3" w:rsidTr="007F1C84">
        <w:trPr>
          <w:trHeight w:val="206"/>
        </w:trPr>
        <w:tc>
          <w:tcPr>
            <w:tcW w:w="5184" w:type="dxa"/>
            <w:shd w:val="clear" w:color="auto" w:fill="auto"/>
          </w:tcPr>
          <w:p w:rsidR="00A754CE" w:rsidRPr="004A2CD3" w:rsidRDefault="00A754CE" w:rsidP="00A754CE">
            <w:pPr>
              <w:jc w:val="center"/>
              <w:rPr>
                <w:b/>
              </w:rPr>
            </w:pPr>
            <w:r w:rsidRPr="004A2CD3">
              <w:rPr>
                <w:b/>
              </w:rPr>
              <w:lastRenderedPageBreak/>
              <w:t>SOUTH CAROLINA – Medicaid</w:t>
            </w:r>
          </w:p>
        </w:tc>
        <w:tc>
          <w:tcPr>
            <w:tcW w:w="5220" w:type="dxa"/>
            <w:shd w:val="clear" w:color="auto" w:fill="auto"/>
          </w:tcPr>
          <w:p w:rsidR="00A754CE" w:rsidRPr="004A2CD3" w:rsidRDefault="00A754CE" w:rsidP="00A754CE">
            <w:pPr>
              <w:jc w:val="center"/>
              <w:rPr>
                <w:b/>
              </w:rPr>
            </w:pPr>
            <w:r w:rsidRPr="004A2CD3">
              <w:rPr>
                <w:b/>
              </w:rPr>
              <w:t>VIRGINIA – Medicaid and CHIP</w:t>
            </w:r>
          </w:p>
        </w:tc>
      </w:tr>
      <w:tr w:rsidR="00A754CE" w:rsidRPr="004A2CD3" w:rsidTr="007F1C84">
        <w:trPr>
          <w:trHeight w:val="962"/>
        </w:trPr>
        <w:tc>
          <w:tcPr>
            <w:tcW w:w="5184" w:type="dxa"/>
            <w:shd w:val="clear" w:color="auto" w:fill="auto"/>
          </w:tcPr>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 xml:space="preserve">Website: </w:t>
            </w:r>
            <w:hyperlink r:id="rId41" w:history="1">
              <w:r w:rsidRPr="009C5A61">
                <w:rPr>
                  <w:rStyle w:val="Hyperlink"/>
                  <w:rFonts w:ascii="Aldine401 BT" w:hAnsi="Aldine401 BT"/>
                  <w:sz w:val="20"/>
                  <w:szCs w:val="20"/>
                </w:rPr>
                <w:t>http</w:t>
              </w:r>
              <w:r w:rsidRPr="0057308C">
                <w:rPr>
                  <w:rStyle w:val="Hyperlink"/>
                  <w:rFonts w:ascii="Aldine401 BT" w:hAnsi="Aldine401 BT"/>
                  <w:sz w:val="20"/>
                  <w:szCs w:val="20"/>
                </w:rPr>
                <w:t>s://www.scdhhs.gov</w:t>
              </w:r>
            </w:hyperlink>
          </w:p>
          <w:p w:rsidR="00A754CE" w:rsidRPr="004A2CD3" w:rsidRDefault="00A754CE" w:rsidP="00A754CE">
            <w:pPr>
              <w:rPr>
                <w:rFonts w:ascii="Aldine401 BT" w:hAnsi="Aldine401 BT"/>
                <w:sz w:val="20"/>
                <w:szCs w:val="20"/>
              </w:rPr>
            </w:pPr>
            <w:r w:rsidRPr="004A2CD3">
              <w:rPr>
                <w:rFonts w:ascii="Aldine401 BT" w:hAnsi="Aldine401 BT"/>
                <w:sz w:val="20"/>
                <w:szCs w:val="20"/>
              </w:rPr>
              <w:t>Phone: 1-888-549-0820</w:t>
            </w:r>
          </w:p>
        </w:tc>
        <w:tc>
          <w:tcPr>
            <w:tcW w:w="5220" w:type="dxa"/>
            <w:shd w:val="clear" w:color="auto" w:fill="auto"/>
          </w:tcPr>
          <w:p w:rsidR="00A754CE" w:rsidRPr="004A2CD3" w:rsidRDefault="00A754CE" w:rsidP="00A754CE">
            <w:pPr>
              <w:rPr>
                <w:rFonts w:ascii="Aldine401 BT" w:hAnsi="Aldine401 BT"/>
                <w:sz w:val="20"/>
                <w:szCs w:val="20"/>
              </w:rPr>
            </w:pPr>
            <w:r w:rsidRPr="004A2CD3">
              <w:rPr>
                <w:rFonts w:ascii="Aldine401 BT" w:hAnsi="Aldine401 BT"/>
                <w:sz w:val="20"/>
                <w:szCs w:val="20"/>
              </w:rPr>
              <w:t xml:space="preserve">Medicaid Website: </w:t>
            </w:r>
            <w:hyperlink r:id="rId42" w:history="1">
              <w:r w:rsidRPr="004A2CD3">
                <w:rPr>
                  <w:rStyle w:val="Hyperlink"/>
                  <w:rFonts w:ascii="Aldine401 BT" w:hAnsi="Aldine401 BT"/>
                  <w:sz w:val="20"/>
                  <w:szCs w:val="20"/>
                </w:rPr>
                <w:t>http://www.coverva.org/programs_premium_assistance.cfm</w:t>
              </w:r>
            </w:hyperlink>
          </w:p>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Medicaid Phone:  1-800-432-5924</w:t>
            </w:r>
          </w:p>
          <w:p w:rsidR="00A754CE" w:rsidRPr="004A2CD3" w:rsidRDefault="00A754CE" w:rsidP="00A754CE">
            <w:pPr>
              <w:rPr>
                <w:rFonts w:ascii="Aldine401 BT" w:hAnsi="Aldine401 BT"/>
                <w:sz w:val="20"/>
                <w:szCs w:val="20"/>
              </w:rPr>
            </w:pPr>
            <w:r w:rsidRPr="004A2CD3">
              <w:rPr>
                <w:rFonts w:ascii="Aldine401 BT" w:hAnsi="Aldine401 BT"/>
                <w:sz w:val="20"/>
                <w:szCs w:val="20"/>
              </w:rPr>
              <w:t xml:space="preserve">CHIP Website: </w:t>
            </w:r>
            <w:hyperlink r:id="rId43" w:history="1">
              <w:r w:rsidRPr="004A2CD3">
                <w:rPr>
                  <w:rStyle w:val="Hyperlink"/>
                  <w:rFonts w:ascii="Aldine401 BT" w:hAnsi="Aldine401 BT"/>
                  <w:sz w:val="20"/>
                  <w:szCs w:val="20"/>
                </w:rPr>
                <w:t>http://www.coverva.org/programs_premium_assistance.cfm</w:t>
              </w:r>
            </w:hyperlink>
          </w:p>
          <w:p w:rsidR="00A754CE" w:rsidRPr="004A2CD3" w:rsidRDefault="00A754CE" w:rsidP="00A754CE">
            <w:pPr>
              <w:rPr>
                <w:rFonts w:ascii="Aldine401 BT" w:hAnsi="Aldine401 BT"/>
                <w:sz w:val="20"/>
                <w:szCs w:val="20"/>
              </w:rPr>
            </w:pPr>
            <w:r w:rsidRPr="004A2CD3">
              <w:rPr>
                <w:rFonts w:ascii="Aldine401 BT" w:hAnsi="Aldine401 BT"/>
                <w:sz w:val="20"/>
                <w:szCs w:val="20"/>
              </w:rPr>
              <w:t>CHIP Phone: 1-855-242-8282</w:t>
            </w:r>
          </w:p>
        </w:tc>
      </w:tr>
      <w:tr w:rsidR="00A754CE" w:rsidRPr="004A2CD3" w:rsidTr="007F1C84">
        <w:trPr>
          <w:trHeight w:val="197"/>
        </w:trPr>
        <w:tc>
          <w:tcPr>
            <w:tcW w:w="5184" w:type="dxa"/>
            <w:shd w:val="clear" w:color="auto" w:fill="auto"/>
          </w:tcPr>
          <w:p w:rsidR="00A754CE" w:rsidRPr="004A2CD3" w:rsidDel="00401D58" w:rsidRDefault="00A754CE" w:rsidP="00A754CE">
            <w:pPr>
              <w:jc w:val="center"/>
              <w:rPr>
                <w:b/>
              </w:rPr>
            </w:pPr>
            <w:r w:rsidRPr="004A2CD3">
              <w:rPr>
                <w:b/>
              </w:rPr>
              <w:t>SOUTH DAKOTA - Medicaid</w:t>
            </w:r>
          </w:p>
        </w:tc>
        <w:tc>
          <w:tcPr>
            <w:tcW w:w="5220" w:type="dxa"/>
            <w:shd w:val="clear" w:color="auto" w:fill="auto"/>
          </w:tcPr>
          <w:p w:rsidR="00A754CE" w:rsidRPr="004A2CD3" w:rsidDel="00401D58" w:rsidRDefault="00A754CE" w:rsidP="00A754CE">
            <w:pPr>
              <w:jc w:val="center"/>
              <w:rPr>
                <w:b/>
              </w:rPr>
            </w:pPr>
            <w:r w:rsidRPr="004A2CD3">
              <w:rPr>
                <w:b/>
              </w:rPr>
              <w:t>WASHINGTON – Medicaid</w:t>
            </w:r>
          </w:p>
        </w:tc>
      </w:tr>
      <w:tr w:rsidR="00A754CE" w:rsidRPr="004A2CD3" w:rsidTr="007F1C84">
        <w:trPr>
          <w:trHeight w:val="1043"/>
        </w:trPr>
        <w:tc>
          <w:tcPr>
            <w:tcW w:w="5184" w:type="dxa"/>
            <w:shd w:val="clear" w:color="auto" w:fill="auto"/>
          </w:tcPr>
          <w:p w:rsidR="00A754CE" w:rsidRPr="004A2CD3" w:rsidRDefault="00A754CE" w:rsidP="00A754CE">
            <w:pPr>
              <w:rPr>
                <w:rFonts w:ascii="Aldine401 BT" w:hAnsi="Aldine401 BT"/>
                <w:sz w:val="20"/>
                <w:szCs w:val="20"/>
              </w:rPr>
            </w:pPr>
            <w:r w:rsidRPr="004A2CD3">
              <w:rPr>
                <w:rFonts w:ascii="Aldine401 BT" w:hAnsi="Aldine401 BT"/>
                <w:sz w:val="20"/>
                <w:szCs w:val="20"/>
              </w:rPr>
              <w:t xml:space="preserve">Website: </w:t>
            </w:r>
            <w:hyperlink r:id="rId44" w:history="1">
              <w:r w:rsidRPr="004A2CD3">
                <w:rPr>
                  <w:rStyle w:val="Hyperlink"/>
                  <w:rFonts w:ascii="Aldine401 BT" w:hAnsi="Aldine401 BT"/>
                  <w:sz w:val="20"/>
                  <w:szCs w:val="20"/>
                </w:rPr>
                <w:t>http://dss.sd.gov</w:t>
              </w:r>
            </w:hyperlink>
          </w:p>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Phone: 1-888-828-0059</w:t>
            </w:r>
          </w:p>
        </w:tc>
        <w:tc>
          <w:tcPr>
            <w:tcW w:w="5220" w:type="dxa"/>
            <w:shd w:val="clear" w:color="auto" w:fill="auto"/>
          </w:tcPr>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 xml:space="preserve">Website: </w:t>
            </w:r>
            <w:hyperlink r:id="rId45" w:history="1">
              <w:r w:rsidRPr="00305846">
                <w:rPr>
                  <w:rStyle w:val="Hyperlink"/>
                  <w:rFonts w:ascii="Aldine401 BT" w:hAnsi="Aldine401 BT"/>
                  <w:sz w:val="20"/>
                  <w:szCs w:val="20"/>
                </w:rPr>
                <w:t>http://www.hca.wa.gov/free-or-low-cost-health-care/program-administration/premium-payment-program</w:t>
              </w:r>
            </w:hyperlink>
          </w:p>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Phone:  1-800-562-3022 ext</w:t>
            </w:r>
            <w:r>
              <w:rPr>
                <w:rFonts w:ascii="Aldine401 BT" w:hAnsi="Aldine401 BT"/>
                <w:sz w:val="20"/>
                <w:szCs w:val="20"/>
              </w:rPr>
              <w:t xml:space="preserve">.  </w:t>
            </w:r>
            <w:r w:rsidRPr="004A2CD3">
              <w:rPr>
                <w:rFonts w:ascii="Aldine401 BT" w:hAnsi="Aldine401 BT"/>
                <w:sz w:val="20"/>
                <w:szCs w:val="20"/>
              </w:rPr>
              <w:t>15473</w:t>
            </w:r>
          </w:p>
        </w:tc>
      </w:tr>
      <w:tr w:rsidR="00A754CE" w:rsidRPr="004A2CD3" w:rsidTr="007F1C84">
        <w:trPr>
          <w:trHeight w:val="206"/>
        </w:trPr>
        <w:tc>
          <w:tcPr>
            <w:tcW w:w="5184" w:type="dxa"/>
            <w:shd w:val="clear" w:color="auto" w:fill="auto"/>
          </w:tcPr>
          <w:p w:rsidR="00A754CE" w:rsidRPr="004A2CD3" w:rsidDel="00C62A55" w:rsidRDefault="00A754CE" w:rsidP="00A754CE">
            <w:pPr>
              <w:jc w:val="center"/>
              <w:rPr>
                <w:b/>
              </w:rPr>
            </w:pPr>
            <w:r w:rsidRPr="004A2CD3">
              <w:rPr>
                <w:b/>
              </w:rPr>
              <w:t>TEXAS – Medicaid</w:t>
            </w:r>
          </w:p>
        </w:tc>
        <w:tc>
          <w:tcPr>
            <w:tcW w:w="5220" w:type="dxa"/>
            <w:shd w:val="clear" w:color="auto" w:fill="auto"/>
          </w:tcPr>
          <w:p w:rsidR="00A754CE" w:rsidRPr="004A2CD3" w:rsidRDefault="00A754CE" w:rsidP="00A754CE">
            <w:pPr>
              <w:jc w:val="center"/>
              <w:rPr>
                <w:b/>
              </w:rPr>
            </w:pPr>
            <w:r w:rsidRPr="004A2CD3">
              <w:rPr>
                <w:b/>
              </w:rPr>
              <w:t>WEST VIRGINIA – Medicaid</w:t>
            </w:r>
          </w:p>
        </w:tc>
      </w:tr>
      <w:tr w:rsidR="00A754CE" w:rsidRPr="004A2CD3" w:rsidTr="007F1C84">
        <w:trPr>
          <w:trHeight w:val="1052"/>
        </w:trPr>
        <w:tc>
          <w:tcPr>
            <w:tcW w:w="5184" w:type="dxa"/>
            <w:shd w:val="clear" w:color="auto" w:fill="auto"/>
          </w:tcPr>
          <w:p w:rsidR="00A754CE" w:rsidRPr="004A2CD3" w:rsidRDefault="00A754CE" w:rsidP="00A754CE">
            <w:pPr>
              <w:rPr>
                <w:rFonts w:ascii="Aldine401 BT" w:hAnsi="Aldine401 BT"/>
                <w:sz w:val="20"/>
                <w:szCs w:val="20"/>
              </w:rPr>
            </w:pPr>
            <w:r w:rsidRPr="004A2CD3">
              <w:rPr>
                <w:rFonts w:ascii="Aldine401 BT" w:hAnsi="Aldine401 BT"/>
                <w:sz w:val="20"/>
                <w:szCs w:val="20"/>
              </w:rPr>
              <w:t xml:space="preserve">Website: </w:t>
            </w:r>
            <w:hyperlink r:id="rId46" w:history="1">
              <w:r w:rsidRPr="004A2CD3">
                <w:rPr>
                  <w:rStyle w:val="Hyperlink"/>
                  <w:rFonts w:ascii="Aldine401 BT" w:hAnsi="Aldine401 BT"/>
                  <w:sz w:val="20"/>
                  <w:szCs w:val="20"/>
                </w:rPr>
                <w:t>http://gethipptexas.com/</w:t>
              </w:r>
            </w:hyperlink>
          </w:p>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Phone: 1-800-440-0493</w:t>
            </w:r>
          </w:p>
        </w:tc>
        <w:tc>
          <w:tcPr>
            <w:tcW w:w="5220" w:type="dxa"/>
            <w:tcBorders>
              <w:bottom w:val="single" w:sz="4" w:space="0" w:color="auto"/>
            </w:tcBorders>
            <w:shd w:val="clear" w:color="auto" w:fill="auto"/>
          </w:tcPr>
          <w:p w:rsidR="00A754CE" w:rsidRPr="004A2CD3" w:rsidRDefault="00A754CE" w:rsidP="00A754CE">
            <w:pPr>
              <w:rPr>
                <w:rFonts w:ascii="Aldine401 BT" w:hAnsi="Aldine401 BT"/>
                <w:sz w:val="20"/>
                <w:szCs w:val="20"/>
              </w:rPr>
            </w:pPr>
            <w:r w:rsidRPr="004A2CD3">
              <w:rPr>
                <w:rFonts w:ascii="Aldine401 BT" w:hAnsi="Aldine401 BT"/>
                <w:sz w:val="20"/>
                <w:szCs w:val="20"/>
              </w:rPr>
              <w:t xml:space="preserve">Website:  </w:t>
            </w:r>
            <w:hyperlink r:id="rId47" w:history="1">
              <w:r w:rsidRPr="00F9694D">
                <w:rPr>
                  <w:rStyle w:val="Hyperlink"/>
                  <w:rFonts w:ascii="Aldine401 BT" w:hAnsi="Aldine401 BT"/>
                  <w:sz w:val="20"/>
                  <w:szCs w:val="20"/>
                </w:rPr>
                <w:t>http://mywvhipp.com</w:t>
              </w:r>
            </w:hyperlink>
            <w:r w:rsidRPr="007A1681">
              <w:rPr>
                <w:rFonts w:ascii="Aldine401 BT" w:hAnsi="Aldine401 BT"/>
                <w:sz w:val="20"/>
                <w:szCs w:val="20"/>
              </w:rPr>
              <w:t>/</w:t>
            </w:r>
          </w:p>
          <w:p w:rsidR="00A754CE" w:rsidRPr="004A2CD3" w:rsidRDefault="00A754CE" w:rsidP="00A754CE">
            <w:pPr>
              <w:rPr>
                <w:rFonts w:ascii="Aldine401 BT" w:hAnsi="Aldine401 BT"/>
                <w:sz w:val="20"/>
                <w:szCs w:val="20"/>
              </w:rPr>
            </w:pPr>
            <w:r w:rsidRPr="007A1681">
              <w:rPr>
                <w:rFonts w:ascii="Aldine401 BT" w:hAnsi="Aldine401 BT"/>
                <w:sz w:val="20"/>
                <w:szCs w:val="20"/>
              </w:rPr>
              <w:t>Toll-free phone: 1-855-MyWVHIPP (1-855-699-8447)</w:t>
            </w:r>
          </w:p>
        </w:tc>
      </w:tr>
      <w:tr w:rsidR="00A754CE" w:rsidRPr="004A2CD3" w:rsidTr="007F1C84">
        <w:trPr>
          <w:trHeight w:val="70"/>
        </w:trPr>
        <w:tc>
          <w:tcPr>
            <w:tcW w:w="5184" w:type="dxa"/>
            <w:shd w:val="clear" w:color="auto" w:fill="auto"/>
          </w:tcPr>
          <w:p w:rsidR="00A754CE" w:rsidRPr="004A2CD3" w:rsidDel="00401D58" w:rsidRDefault="00A754CE" w:rsidP="00A754CE">
            <w:pPr>
              <w:jc w:val="center"/>
              <w:rPr>
                <w:b/>
              </w:rPr>
            </w:pPr>
            <w:r w:rsidRPr="004A2CD3">
              <w:rPr>
                <w:b/>
              </w:rPr>
              <w:t>UTAH – Medicaid and CHIP</w:t>
            </w:r>
          </w:p>
        </w:tc>
        <w:tc>
          <w:tcPr>
            <w:tcW w:w="5220" w:type="dxa"/>
            <w:shd w:val="clear" w:color="auto" w:fill="auto"/>
          </w:tcPr>
          <w:p w:rsidR="00A754CE" w:rsidRPr="004A2CD3" w:rsidDel="00401D58" w:rsidRDefault="00A754CE" w:rsidP="00A754CE">
            <w:pPr>
              <w:jc w:val="center"/>
              <w:rPr>
                <w:b/>
              </w:rPr>
            </w:pPr>
            <w:r w:rsidRPr="004A2CD3">
              <w:rPr>
                <w:b/>
              </w:rPr>
              <w:t>WISCONSIN – Medicaid and CHIP</w:t>
            </w:r>
          </w:p>
        </w:tc>
      </w:tr>
      <w:tr w:rsidR="00A754CE" w:rsidRPr="004A2CD3" w:rsidTr="007F1C84">
        <w:trPr>
          <w:trHeight w:val="602"/>
        </w:trPr>
        <w:tc>
          <w:tcPr>
            <w:tcW w:w="5184" w:type="dxa"/>
            <w:shd w:val="clear" w:color="auto" w:fill="auto"/>
          </w:tcPr>
          <w:p w:rsidR="00A754CE" w:rsidRPr="004A2CD3" w:rsidRDefault="00A754CE" w:rsidP="00A754CE">
            <w:pPr>
              <w:rPr>
                <w:rFonts w:ascii="Aldine401 BT" w:hAnsi="Aldine401 BT"/>
                <w:sz w:val="20"/>
                <w:szCs w:val="20"/>
              </w:rPr>
            </w:pPr>
            <w:r w:rsidRPr="004A2CD3">
              <w:rPr>
                <w:rFonts w:ascii="Aldine401 BT" w:hAnsi="Aldine401 BT"/>
                <w:sz w:val="20"/>
                <w:szCs w:val="20"/>
              </w:rPr>
              <w:t>Medicaid</w:t>
            </w:r>
            <w:r>
              <w:rPr>
                <w:rFonts w:ascii="Aldine401 BT" w:hAnsi="Aldine401 BT"/>
                <w:sz w:val="20"/>
                <w:szCs w:val="20"/>
              </w:rPr>
              <w:t xml:space="preserve"> Website</w:t>
            </w:r>
            <w:r w:rsidRPr="004A2CD3">
              <w:rPr>
                <w:rFonts w:ascii="Aldine401 BT" w:hAnsi="Aldine401 BT"/>
                <w:sz w:val="20"/>
                <w:szCs w:val="20"/>
              </w:rPr>
              <w:t xml:space="preserve">: </w:t>
            </w:r>
            <w:hyperlink r:id="rId48" w:history="1">
              <w:r w:rsidRPr="00F77CE5">
                <w:rPr>
                  <w:rStyle w:val="Hyperlink"/>
                  <w:rFonts w:ascii="Aldine401 BT" w:hAnsi="Aldine401 BT"/>
                  <w:sz w:val="20"/>
                  <w:szCs w:val="20"/>
                </w:rPr>
                <w:t>https://medicaid.utah.gov/</w:t>
              </w:r>
            </w:hyperlink>
          </w:p>
          <w:p w:rsidR="00A754CE" w:rsidRPr="004A2CD3" w:rsidRDefault="00A754CE" w:rsidP="00A754CE">
            <w:pPr>
              <w:rPr>
                <w:rFonts w:ascii="Aldine401 BT" w:hAnsi="Aldine401 BT"/>
                <w:sz w:val="20"/>
                <w:szCs w:val="20"/>
              </w:rPr>
            </w:pPr>
            <w:r w:rsidRPr="004A2CD3">
              <w:rPr>
                <w:rFonts w:ascii="Aldine401 BT" w:hAnsi="Aldine401 BT"/>
                <w:sz w:val="20"/>
                <w:szCs w:val="20"/>
              </w:rPr>
              <w:t>CHIP</w:t>
            </w:r>
            <w:r>
              <w:rPr>
                <w:rFonts w:ascii="Aldine401 BT" w:hAnsi="Aldine401 BT"/>
                <w:sz w:val="20"/>
                <w:szCs w:val="20"/>
              </w:rPr>
              <w:t xml:space="preserve"> Website</w:t>
            </w:r>
            <w:r w:rsidRPr="004A2CD3">
              <w:rPr>
                <w:rFonts w:ascii="Aldine401 BT" w:hAnsi="Aldine401 BT"/>
                <w:sz w:val="20"/>
                <w:szCs w:val="20"/>
              </w:rPr>
              <w:t xml:space="preserve">: </w:t>
            </w:r>
            <w:hyperlink r:id="rId49" w:history="1">
              <w:r w:rsidRPr="004A2CD3">
                <w:rPr>
                  <w:rStyle w:val="Hyperlink"/>
                  <w:rFonts w:ascii="Aldine401 BT" w:hAnsi="Aldine401 BT"/>
                  <w:sz w:val="20"/>
                  <w:szCs w:val="20"/>
                </w:rPr>
                <w:t>http://health.utah.gov/chip</w:t>
              </w:r>
            </w:hyperlink>
          </w:p>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Phone: 1-877-543-7669</w:t>
            </w:r>
          </w:p>
        </w:tc>
        <w:tc>
          <w:tcPr>
            <w:tcW w:w="5220" w:type="dxa"/>
            <w:shd w:val="clear" w:color="auto" w:fill="auto"/>
          </w:tcPr>
          <w:p w:rsidR="00A754CE" w:rsidRPr="004A2CD3" w:rsidRDefault="00A754CE" w:rsidP="00A754CE">
            <w:pPr>
              <w:rPr>
                <w:rFonts w:ascii="Aldine401 BT" w:hAnsi="Aldine401 BT"/>
                <w:sz w:val="20"/>
                <w:szCs w:val="20"/>
              </w:rPr>
            </w:pPr>
            <w:r w:rsidRPr="004A2CD3">
              <w:rPr>
                <w:rFonts w:ascii="Aldine401 BT" w:hAnsi="Aldine401 BT"/>
                <w:sz w:val="20"/>
                <w:szCs w:val="20"/>
              </w:rPr>
              <w:t xml:space="preserve">Website: </w:t>
            </w:r>
          </w:p>
          <w:p w:rsidR="00A754CE" w:rsidRPr="004A2CD3" w:rsidRDefault="001B10D9" w:rsidP="00A754CE">
            <w:pPr>
              <w:rPr>
                <w:rFonts w:ascii="Aldine401 BT" w:hAnsi="Aldine401 BT"/>
                <w:sz w:val="20"/>
                <w:szCs w:val="20"/>
              </w:rPr>
            </w:pPr>
            <w:hyperlink r:id="rId50" w:history="1">
              <w:r w:rsidR="00A754CE" w:rsidRPr="004A2CD3">
                <w:rPr>
                  <w:rStyle w:val="Hyperlink"/>
                  <w:rFonts w:ascii="Aldine401 BT" w:hAnsi="Aldine401 BT"/>
                  <w:sz w:val="20"/>
                  <w:szCs w:val="20"/>
                </w:rPr>
                <w:t>https://www.dhs.wisconsin.gov/publications/p1/p10095.pdf</w:t>
              </w:r>
            </w:hyperlink>
          </w:p>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Phone: 1-800-362-3002</w:t>
            </w:r>
          </w:p>
        </w:tc>
      </w:tr>
      <w:tr w:rsidR="00A754CE" w:rsidRPr="004A2CD3" w:rsidTr="007F1C84">
        <w:trPr>
          <w:trHeight w:val="70"/>
        </w:trPr>
        <w:tc>
          <w:tcPr>
            <w:tcW w:w="5184" w:type="dxa"/>
            <w:shd w:val="clear" w:color="auto" w:fill="auto"/>
          </w:tcPr>
          <w:p w:rsidR="00A754CE" w:rsidRPr="004A2CD3" w:rsidRDefault="00A754CE" w:rsidP="00A754CE">
            <w:pPr>
              <w:jc w:val="center"/>
              <w:rPr>
                <w:b/>
              </w:rPr>
            </w:pPr>
            <w:r w:rsidRPr="004A2CD3">
              <w:rPr>
                <w:b/>
              </w:rPr>
              <w:t>VERMONT– Medicaid</w:t>
            </w:r>
          </w:p>
        </w:tc>
        <w:tc>
          <w:tcPr>
            <w:tcW w:w="5220" w:type="dxa"/>
            <w:shd w:val="clear" w:color="auto" w:fill="auto"/>
          </w:tcPr>
          <w:p w:rsidR="00A754CE" w:rsidRPr="004A2CD3" w:rsidDel="00401D58" w:rsidRDefault="00A754CE" w:rsidP="00A754CE">
            <w:pPr>
              <w:jc w:val="center"/>
              <w:rPr>
                <w:b/>
              </w:rPr>
            </w:pPr>
            <w:r w:rsidRPr="004A2CD3">
              <w:rPr>
                <w:b/>
              </w:rPr>
              <w:t>WYOMING – Medicaid</w:t>
            </w:r>
          </w:p>
        </w:tc>
      </w:tr>
      <w:tr w:rsidR="00A754CE" w:rsidRPr="004A2CD3" w:rsidTr="007F1C84">
        <w:trPr>
          <w:trHeight w:val="620"/>
        </w:trPr>
        <w:tc>
          <w:tcPr>
            <w:tcW w:w="5184" w:type="dxa"/>
            <w:shd w:val="clear" w:color="auto" w:fill="auto"/>
          </w:tcPr>
          <w:p w:rsidR="00A754CE" w:rsidRPr="004A2CD3" w:rsidRDefault="00A754CE" w:rsidP="00A754CE">
            <w:pPr>
              <w:rPr>
                <w:rFonts w:ascii="Aldine401 BT" w:hAnsi="Aldine401 BT"/>
                <w:sz w:val="20"/>
                <w:szCs w:val="20"/>
              </w:rPr>
            </w:pPr>
            <w:r w:rsidRPr="004A2CD3">
              <w:rPr>
                <w:rFonts w:ascii="Aldine401 BT" w:hAnsi="Aldine401 BT"/>
                <w:sz w:val="20"/>
                <w:szCs w:val="20"/>
              </w:rPr>
              <w:t xml:space="preserve">Website: </w:t>
            </w:r>
            <w:hyperlink r:id="rId51" w:history="1">
              <w:r w:rsidRPr="004A2CD3">
                <w:rPr>
                  <w:rStyle w:val="Hyperlink"/>
                  <w:rFonts w:ascii="Aldine401 BT" w:hAnsi="Aldine401 BT"/>
                  <w:sz w:val="20"/>
                  <w:szCs w:val="20"/>
                </w:rPr>
                <w:t>http://www.greenmountaincare.org/</w:t>
              </w:r>
            </w:hyperlink>
          </w:p>
          <w:p w:rsidR="00A754CE" w:rsidRPr="004A2CD3" w:rsidRDefault="00A754CE" w:rsidP="00A754CE">
            <w:pPr>
              <w:rPr>
                <w:rFonts w:ascii="Aldine401 BT" w:hAnsi="Aldine401 BT"/>
                <w:sz w:val="20"/>
                <w:szCs w:val="20"/>
              </w:rPr>
            </w:pPr>
            <w:r w:rsidRPr="004A2CD3">
              <w:rPr>
                <w:rFonts w:ascii="Aldine401 BT" w:hAnsi="Aldine401 BT"/>
                <w:sz w:val="20"/>
                <w:szCs w:val="20"/>
              </w:rPr>
              <w:t>Phone: 1-800-250-8427</w:t>
            </w:r>
          </w:p>
        </w:tc>
        <w:tc>
          <w:tcPr>
            <w:tcW w:w="5220" w:type="dxa"/>
            <w:shd w:val="clear" w:color="auto" w:fill="auto"/>
          </w:tcPr>
          <w:p w:rsidR="00A754CE" w:rsidRPr="004A2CD3" w:rsidRDefault="00A754CE" w:rsidP="00A754CE">
            <w:pPr>
              <w:rPr>
                <w:rFonts w:ascii="Aldine401 BT" w:hAnsi="Aldine401 BT"/>
                <w:sz w:val="20"/>
                <w:szCs w:val="20"/>
              </w:rPr>
            </w:pPr>
            <w:r w:rsidRPr="004A2CD3">
              <w:rPr>
                <w:rFonts w:ascii="Aldine401 BT" w:hAnsi="Aldine401 BT"/>
                <w:sz w:val="20"/>
                <w:szCs w:val="20"/>
              </w:rPr>
              <w:t xml:space="preserve">Website: </w:t>
            </w:r>
            <w:hyperlink r:id="rId52" w:history="1">
              <w:r w:rsidR="00FC6040" w:rsidRPr="00A16384">
                <w:rPr>
                  <w:rStyle w:val="Hyperlink"/>
                  <w:rFonts w:ascii="Aldine401 BT" w:hAnsi="Aldine401 BT"/>
                  <w:sz w:val="20"/>
                  <w:szCs w:val="20"/>
                </w:rPr>
                <w:t>https://health.wyo.gov/healthcarefin/medicaid/</w:t>
              </w:r>
            </w:hyperlink>
          </w:p>
          <w:p w:rsidR="00A754CE" w:rsidRPr="004A2CD3" w:rsidDel="00401D58" w:rsidRDefault="00A754CE" w:rsidP="00A754CE">
            <w:pPr>
              <w:rPr>
                <w:rFonts w:ascii="Aldine401 BT" w:hAnsi="Aldine401 BT"/>
                <w:sz w:val="20"/>
                <w:szCs w:val="20"/>
              </w:rPr>
            </w:pPr>
            <w:r w:rsidRPr="004A2CD3">
              <w:rPr>
                <w:rFonts w:ascii="Aldine401 BT" w:hAnsi="Aldine401 BT"/>
                <w:sz w:val="20"/>
                <w:szCs w:val="20"/>
              </w:rPr>
              <w:t>Phone: 307-777-7531</w:t>
            </w:r>
          </w:p>
        </w:tc>
      </w:tr>
    </w:tbl>
    <w:p w:rsidR="00D60AEB" w:rsidRPr="004A2CD3" w:rsidRDefault="00D60AEB" w:rsidP="00D60AEB">
      <w:pPr>
        <w:keepNext/>
        <w:keepLines/>
        <w:rPr>
          <w:rFonts w:ascii="Aldine401 BT" w:hAnsi="Aldine401 BT"/>
          <w:sz w:val="22"/>
          <w:szCs w:val="22"/>
        </w:rPr>
      </w:pPr>
    </w:p>
    <w:p w:rsidR="008C1E55" w:rsidRPr="004A2CD3" w:rsidRDefault="008C1E55" w:rsidP="007C2340">
      <w:pPr>
        <w:rPr>
          <w:rFonts w:ascii="Aldine401 BT" w:hAnsi="Aldine401 BT"/>
          <w:sz w:val="22"/>
          <w:szCs w:val="22"/>
        </w:rPr>
      </w:pPr>
      <w:r w:rsidRPr="004A2CD3">
        <w:rPr>
          <w:rFonts w:ascii="Aldine401 BT" w:hAnsi="Aldine401 BT"/>
          <w:sz w:val="22"/>
          <w:szCs w:val="22"/>
        </w:rPr>
        <w:t xml:space="preserve">To see if any </w:t>
      </w:r>
      <w:r w:rsidR="00A97867" w:rsidRPr="004A2CD3">
        <w:rPr>
          <w:rFonts w:ascii="Aldine401 BT" w:hAnsi="Aldine401 BT"/>
          <w:sz w:val="22"/>
          <w:szCs w:val="22"/>
        </w:rPr>
        <w:t xml:space="preserve">other states </w:t>
      </w:r>
      <w:r w:rsidRPr="004A2CD3">
        <w:rPr>
          <w:rFonts w:ascii="Aldine401 BT" w:hAnsi="Aldine401 BT"/>
          <w:sz w:val="22"/>
          <w:szCs w:val="22"/>
        </w:rPr>
        <w:t xml:space="preserve">have added a premium assistance program since </w:t>
      </w:r>
      <w:r w:rsidR="009670BC">
        <w:rPr>
          <w:rFonts w:ascii="Aldine401 BT" w:hAnsi="Aldine401 BT"/>
          <w:sz w:val="22"/>
          <w:szCs w:val="22"/>
        </w:rPr>
        <w:t>J</w:t>
      </w:r>
      <w:r w:rsidR="00DD6BF8">
        <w:rPr>
          <w:rFonts w:ascii="Aldine401 BT" w:hAnsi="Aldine401 BT"/>
          <w:sz w:val="22"/>
          <w:szCs w:val="22"/>
        </w:rPr>
        <w:t>an</w:t>
      </w:r>
      <w:r w:rsidR="009670BC">
        <w:rPr>
          <w:rFonts w:ascii="Aldine401 BT" w:hAnsi="Aldine401 BT"/>
          <w:sz w:val="22"/>
          <w:szCs w:val="22"/>
        </w:rPr>
        <w:t>u</w:t>
      </w:r>
      <w:r w:rsidR="00DD6BF8">
        <w:rPr>
          <w:rFonts w:ascii="Aldine401 BT" w:hAnsi="Aldine401 BT"/>
          <w:sz w:val="22"/>
          <w:szCs w:val="22"/>
        </w:rPr>
        <w:t>ar</w:t>
      </w:r>
      <w:r w:rsidR="009670BC">
        <w:rPr>
          <w:rFonts w:ascii="Aldine401 BT" w:hAnsi="Aldine401 BT"/>
          <w:sz w:val="22"/>
          <w:szCs w:val="22"/>
        </w:rPr>
        <w:t>y</w:t>
      </w:r>
      <w:r w:rsidR="009670BC" w:rsidRPr="004A2CD3">
        <w:rPr>
          <w:rFonts w:ascii="Aldine401 BT" w:hAnsi="Aldine401 BT"/>
          <w:sz w:val="22"/>
          <w:szCs w:val="22"/>
        </w:rPr>
        <w:t xml:space="preserve"> </w:t>
      </w:r>
      <w:r w:rsidR="0087104A" w:rsidRPr="004A2CD3">
        <w:rPr>
          <w:rFonts w:ascii="Aldine401 BT" w:hAnsi="Aldine401 BT"/>
          <w:sz w:val="22"/>
          <w:szCs w:val="22"/>
        </w:rPr>
        <w:t>31</w:t>
      </w:r>
      <w:r w:rsidR="00613AAE" w:rsidRPr="004A2CD3">
        <w:rPr>
          <w:rFonts w:ascii="Aldine401 BT" w:hAnsi="Aldine401 BT"/>
          <w:sz w:val="22"/>
          <w:szCs w:val="22"/>
        </w:rPr>
        <w:t>, 201</w:t>
      </w:r>
      <w:r w:rsidR="00DD6BF8">
        <w:rPr>
          <w:rFonts w:ascii="Aldine401 BT" w:hAnsi="Aldine401 BT"/>
          <w:sz w:val="22"/>
          <w:szCs w:val="22"/>
        </w:rPr>
        <w:t>9</w:t>
      </w:r>
      <w:r w:rsidRPr="004A2CD3">
        <w:rPr>
          <w:rFonts w:ascii="Aldine401 BT" w:hAnsi="Aldine401 BT"/>
          <w:sz w:val="22"/>
          <w:szCs w:val="22"/>
        </w:rPr>
        <w:t>, or for more information on special enrollment rights, contact either:</w:t>
      </w:r>
    </w:p>
    <w:p w:rsidR="008C1E55" w:rsidRPr="004A2CD3" w:rsidRDefault="008C1E55" w:rsidP="007C2340">
      <w:pPr>
        <w:rPr>
          <w:rFonts w:ascii="Aldine401 BT" w:hAnsi="Aldine401 BT"/>
          <w:sz w:val="22"/>
          <w:szCs w:val="22"/>
        </w:rPr>
      </w:pPr>
    </w:p>
    <w:p w:rsidR="008C1E55" w:rsidRPr="004A2CD3" w:rsidRDefault="008C1E55" w:rsidP="00B96E1B">
      <w:pPr>
        <w:ind w:left="720"/>
        <w:rPr>
          <w:rFonts w:ascii="Aldine401 BT" w:hAnsi="Aldine401 BT"/>
          <w:sz w:val="22"/>
          <w:szCs w:val="22"/>
        </w:rPr>
      </w:pPr>
      <w:r w:rsidRPr="004A2CD3">
        <w:rPr>
          <w:rFonts w:ascii="Aldine401 BT" w:hAnsi="Aldine401 BT"/>
          <w:sz w:val="22"/>
          <w:szCs w:val="22"/>
        </w:rPr>
        <w:t>U.S</w:t>
      </w:r>
      <w:r w:rsidR="00E55E3C">
        <w:rPr>
          <w:rFonts w:ascii="Aldine401 BT" w:hAnsi="Aldine401 BT"/>
          <w:sz w:val="22"/>
          <w:szCs w:val="22"/>
        </w:rPr>
        <w:t xml:space="preserve">.  </w:t>
      </w:r>
      <w:r w:rsidRPr="004A2CD3">
        <w:rPr>
          <w:rFonts w:ascii="Aldine401 BT" w:hAnsi="Aldine401 BT"/>
          <w:sz w:val="22"/>
          <w:szCs w:val="22"/>
        </w:rPr>
        <w:t xml:space="preserve">Department of Labor </w:t>
      </w:r>
      <w:r w:rsidRPr="004A2CD3">
        <w:rPr>
          <w:rFonts w:ascii="Aldine401 BT" w:hAnsi="Aldine401 BT"/>
          <w:sz w:val="22"/>
          <w:szCs w:val="22"/>
        </w:rPr>
        <w:tab/>
      </w:r>
      <w:r w:rsidR="00172ED1" w:rsidRPr="004A2CD3">
        <w:rPr>
          <w:rFonts w:ascii="Aldine401 BT" w:hAnsi="Aldine401 BT"/>
          <w:sz w:val="22"/>
          <w:szCs w:val="22"/>
        </w:rPr>
        <w:tab/>
      </w:r>
      <w:r w:rsidR="00172ED1" w:rsidRPr="004A2CD3">
        <w:rPr>
          <w:rFonts w:ascii="Aldine401 BT" w:hAnsi="Aldine401 BT"/>
          <w:sz w:val="22"/>
          <w:szCs w:val="22"/>
        </w:rPr>
        <w:tab/>
      </w:r>
      <w:r w:rsidRPr="004A2CD3">
        <w:rPr>
          <w:rFonts w:ascii="Aldine401 BT" w:hAnsi="Aldine401 BT"/>
          <w:sz w:val="22"/>
          <w:szCs w:val="22"/>
        </w:rPr>
        <w:t>U.S</w:t>
      </w:r>
      <w:r w:rsidR="00E55E3C">
        <w:rPr>
          <w:rFonts w:ascii="Aldine401 BT" w:hAnsi="Aldine401 BT"/>
          <w:sz w:val="22"/>
          <w:szCs w:val="22"/>
        </w:rPr>
        <w:t xml:space="preserve">.  </w:t>
      </w:r>
      <w:r w:rsidRPr="004A2CD3">
        <w:rPr>
          <w:rFonts w:ascii="Aldine401 BT" w:hAnsi="Aldine401 BT"/>
          <w:sz w:val="22"/>
          <w:szCs w:val="22"/>
        </w:rPr>
        <w:t>Department of Health and Human Services</w:t>
      </w:r>
      <w:r w:rsidRPr="004A2CD3">
        <w:rPr>
          <w:rFonts w:ascii="Aldine401 BT" w:hAnsi="Aldine401 BT"/>
          <w:sz w:val="22"/>
          <w:szCs w:val="22"/>
        </w:rPr>
        <w:tab/>
      </w:r>
    </w:p>
    <w:p w:rsidR="008C1E55" w:rsidRPr="004A2CD3" w:rsidRDefault="008C1E55" w:rsidP="00B96E1B">
      <w:pPr>
        <w:ind w:left="720"/>
        <w:rPr>
          <w:rFonts w:ascii="Aldine401 BT" w:hAnsi="Aldine401 BT"/>
          <w:sz w:val="22"/>
          <w:szCs w:val="22"/>
        </w:rPr>
      </w:pPr>
      <w:r w:rsidRPr="004A2CD3">
        <w:rPr>
          <w:rFonts w:ascii="Aldine401 BT" w:hAnsi="Aldine401 BT"/>
          <w:sz w:val="22"/>
          <w:szCs w:val="22"/>
        </w:rPr>
        <w:t>Employee Benefits Security Administration</w:t>
      </w:r>
      <w:r w:rsidRPr="004A2CD3">
        <w:rPr>
          <w:rFonts w:ascii="Aldine401 BT" w:hAnsi="Aldine401 BT"/>
          <w:sz w:val="22"/>
          <w:szCs w:val="22"/>
        </w:rPr>
        <w:tab/>
        <w:t>Centers for Medicare &amp; Medicaid Services</w:t>
      </w:r>
    </w:p>
    <w:p w:rsidR="008C1E55" w:rsidRPr="007F1C84" w:rsidRDefault="001B10D9" w:rsidP="0054059C">
      <w:pPr>
        <w:ind w:left="720"/>
        <w:rPr>
          <w:rFonts w:ascii="Aldine401 BT" w:hAnsi="Aldine401 BT"/>
          <w:b/>
          <w:color w:val="4F009E"/>
          <w:sz w:val="22"/>
          <w:szCs w:val="22"/>
        </w:rPr>
      </w:pPr>
      <w:hyperlink r:id="rId53" w:history="1">
        <w:r w:rsidR="0054059C" w:rsidRPr="007F1C84">
          <w:rPr>
            <w:rFonts w:ascii="Aldine401 BT" w:hAnsi="Aldine401 BT"/>
            <w:b/>
            <w:color w:val="4F009E"/>
            <w:sz w:val="22"/>
            <w:szCs w:val="22"/>
          </w:rPr>
          <w:t>www.dol.gov/agencies/ebsa</w:t>
        </w:r>
      </w:hyperlink>
      <w:r w:rsidR="008C1E55" w:rsidRPr="004A2CD3">
        <w:rPr>
          <w:rFonts w:ascii="Aldine401 BT" w:hAnsi="Aldine401 BT"/>
          <w:b/>
          <w:color w:val="4F009E"/>
          <w:sz w:val="22"/>
          <w:szCs w:val="22"/>
        </w:rPr>
        <w:t xml:space="preserve"> </w:t>
      </w:r>
      <w:r w:rsidR="008C1E55" w:rsidRPr="004A2CD3">
        <w:rPr>
          <w:rFonts w:ascii="Aldine401 BT" w:hAnsi="Aldine401 BT"/>
          <w:b/>
          <w:color w:val="4F009E"/>
          <w:sz w:val="22"/>
          <w:szCs w:val="22"/>
        </w:rPr>
        <w:tab/>
      </w:r>
      <w:r w:rsidR="00172ED1" w:rsidRPr="004A2CD3">
        <w:rPr>
          <w:rFonts w:ascii="Aldine401 BT" w:hAnsi="Aldine401 BT"/>
          <w:sz w:val="22"/>
          <w:szCs w:val="22"/>
        </w:rPr>
        <w:tab/>
      </w:r>
      <w:hyperlink r:id="rId54" w:history="1">
        <w:r w:rsidR="008C1E55" w:rsidRPr="004A2CD3">
          <w:rPr>
            <w:rFonts w:ascii="Aldine401 BT" w:hAnsi="Aldine401 BT"/>
            <w:b/>
            <w:color w:val="4F009E"/>
            <w:sz w:val="22"/>
            <w:szCs w:val="22"/>
          </w:rPr>
          <w:t>www.cms.hhs.gov</w:t>
        </w:r>
      </w:hyperlink>
      <w:r w:rsidR="008C1E55" w:rsidRPr="004A2CD3">
        <w:rPr>
          <w:rFonts w:ascii="Aldine401 BT" w:hAnsi="Aldine401 BT"/>
          <w:sz w:val="22"/>
          <w:szCs w:val="22"/>
        </w:rPr>
        <w:t xml:space="preserve">                                           </w:t>
      </w:r>
    </w:p>
    <w:p w:rsidR="008C1E55" w:rsidRPr="004A2CD3" w:rsidRDefault="008C1E55" w:rsidP="00B96E1B">
      <w:pPr>
        <w:ind w:left="720"/>
        <w:rPr>
          <w:rFonts w:ascii="Aldine401 BT" w:hAnsi="Aldine401 BT"/>
          <w:sz w:val="22"/>
          <w:szCs w:val="22"/>
        </w:rPr>
      </w:pPr>
      <w:r w:rsidRPr="004A2CD3">
        <w:rPr>
          <w:rFonts w:ascii="Aldine401 BT" w:hAnsi="Aldine401 BT"/>
          <w:sz w:val="22"/>
          <w:szCs w:val="22"/>
        </w:rPr>
        <w:t>1-866-444-EBSA (3272)</w:t>
      </w:r>
      <w:r w:rsidRPr="004A2CD3">
        <w:rPr>
          <w:rFonts w:ascii="Aldine401 BT" w:hAnsi="Aldine401 BT"/>
          <w:sz w:val="22"/>
          <w:szCs w:val="22"/>
        </w:rPr>
        <w:tab/>
      </w:r>
      <w:r w:rsidR="00172ED1" w:rsidRPr="004A2CD3">
        <w:rPr>
          <w:rFonts w:ascii="Aldine401 BT" w:hAnsi="Aldine401 BT"/>
          <w:sz w:val="22"/>
          <w:szCs w:val="22"/>
        </w:rPr>
        <w:tab/>
      </w:r>
      <w:r w:rsidR="00172ED1" w:rsidRPr="004A2CD3">
        <w:rPr>
          <w:rFonts w:ascii="Aldine401 BT" w:hAnsi="Aldine401 BT"/>
          <w:sz w:val="22"/>
          <w:szCs w:val="22"/>
        </w:rPr>
        <w:tab/>
      </w:r>
      <w:hyperlink w:history="1"/>
      <w:r w:rsidRPr="004A2CD3">
        <w:rPr>
          <w:rFonts w:ascii="Aldine401 BT" w:hAnsi="Aldine401 BT"/>
          <w:sz w:val="22"/>
          <w:szCs w:val="22"/>
        </w:rPr>
        <w:t xml:space="preserve">1-877-267-2323, </w:t>
      </w:r>
      <w:r w:rsidR="00D13F57" w:rsidRPr="004A2CD3">
        <w:rPr>
          <w:rFonts w:ascii="Aldine401 BT" w:hAnsi="Aldine401 BT"/>
          <w:sz w:val="22"/>
          <w:szCs w:val="22"/>
        </w:rPr>
        <w:t xml:space="preserve">Menu Option 4, </w:t>
      </w:r>
      <w:r w:rsidRPr="004A2CD3">
        <w:rPr>
          <w:rFonts w:ascii="Aldine401 BT" w:hAnsi="Aldine401 BT"/>
          <w:sz w:val="22"/>
          <w:szCs w:val="22"/>
        </w:rPr>
        <w:t>Ext</w:t>
      </w:r>
      <w:r w:rsidR="00E55E3C">
        <w:rPr>
          <w:rFonts w:ascii="Aldine401 BT" w:hAnsi="Aldine401 BT"/>
          <w:sz w:val="22"/>
          <w:szCs w:val="22"/>
        </w:rPr>
        <w:t xml:space="preserve">.  </w:t>
      </w:r>
      <w:r w:rsidRPr="004A2CD3">
        <w:rPr>
          <w:rFonts w:ascii="Aldine401 BT" w:hAnsi="Aldine401 BT"/>
          <w:sz w:val="22"/>
          <w:szCs w:val="22"/>
        </w:rPr>
        <w:t xml:space="preserve">61565 </w:t>
      </w:r>
    </w:p>
    <w:p w:rsidR="008C1E55" w:rsidRPr="004A2CD3" w:rsidRDefault="008C1E55" w:rsidP="007C2340">
      <w:pPr>
        <w:rPr>
          <w:rFonts w:ascii="Aldine401 BT" w:hAnsi="Aldine401 BT"/>
          <w:sz w:val="22"/>
          <w:szCs w:val="22"/>
        </w:rPr>
      </w:pPr>
    </w:p>
    <w:p w:rsidR="008D41A7" w:rsidRDefault="008D41A7" w:rsidP="00B96E1B">
      <w:pPr>
        <w:jc w:val="right"/>
        <w:rPr>
          <w:rFonts w:ascii="Aldine401 BT" w:hAnsi="Aldine401 BT"/>
          <w:color w:val="A6A6A6"/>
          <w:sz w:val="20"/>
          <w:szCs w:val="20"/>
        </w:rPr>
      </w:pPr>
    </w:p>
    <w:p w:rsidR="00B96E1B" w:rsidRPr="00F24E9E" w:rsidRDefault="00B96E1B" w:rsidP="00B96E1B">
      <w:pPr>
        <w:jc w:val="right"/>
        <w:rPr>
          <w:rFonts w:ascii="Aldine401 BT" w:hAnsi="Aldine401 BT"/>
          <w:color w:val="A6A6A6"/>
          <w:sz w:val="20"/>
          <w:szCs w:val="20"/>
        </w:rPr>
      </w:pPr>
      <w:r w:rsidRPr="00F24E9E">
        <w:rPr>
          <w:rFonts w:ascii="Aldine401 BT" w:hAnsi="Aldine401 BT"/>
          <w:color w:val="A6A6A6"/>
          <w:sz w:val="20"/>
          <w:szCs w:val="20"/>
        </w:rPr>
        <w:t>OMB Cont</w:t>
      </w:r>
      <w:r w:rsidR="004E683B">
        <w:rPr>
          <w:rFonts w:ascii="Aldine401 BT" w:hAnsi="Aldine401 BT"/>
          <w:color w:val="A6A6A6"/>
          <w:sz w:val="20"/>
          <w:szCs w:val="20"/>
        </w:rPr>
        <w:t>rol Number 1210-0137 (expires 1</w:t>
      </w:r>
      <w:r w:rsidR="00D458D6">
        <w:rPr>
          <w:rFonts w:ascii="Aldine401 BT" w:hAnsi="Aldine401 BT"/>
          <w:color w:val="A6A6A6"/>
          <w:sz w:val="20"/>
          <w:szCs w:val="20"/>
        </w:rPr>
        <w:t>2</w:t>
      </w:r>
      <w:r w:rsidR="004E683B">
        <w:rPr>
          <w:rFonts w:ascii="Aldine401 BT" w:hAnsi="Aldine401 BT"/>
          <w:color w:val="A6A6A6"/>
          <w:sz w:val="20"/>
          <w:szCs w:val="20"/>
        </w:rPr>
        <w:t>/3</w:t>
      </w:r>
      <w:r w:rsidR="00D458D6">
        <w:rPr>
          <w:rFonts w:ascii="Aldine401 BT" w:hAnsi="Aldine401 BT"/>
          <w:color w:val="A6A6A6"/>
          <w:sz w:val="20"/>
          <w:szCs w:val="20"/>
        </w:rPr>
        <w:t>1</w:t>
      </w:r>
      <w:r w:rsidRPr="00F24E9E">
        <w:rPr>
          <w:rFonts w:ascii="Aldine401 BT" w:hAnsi="Aldine401 BT"/>
          <w:color w:val="A6A6A6"/>
          <w:sz w:val="20"/>
          <w:szCs w:val="20"/>
        </w:rPr>
        <w:t>/201</w:t>
      </w:r>
      <w:r w:rsidR="00AD0FBA">
        <w:rPr>
          <w:rFonts w:ascii="Aldine401 BT" w:hAnsi="Aldine401 BT"/>
          <w:color w:val="A6A6A6"/>
          <w:sz w:val="20"/>
          <w:szCs w:val="20"/>
        </w:rPr>
        <w:t>9</w:t>
      </w:r>
      <w:r w:rsidRPr="00F24E9E">
        <w:rPr>
          <w:rFonts w:ascii="Aldine401 BT" w:hAnsi="Aldine401 BT"/>
          <w:color w:val="A6A6A6"/>
          <w:sz w:val="20"/>
          <w:szCs w:val="20"/>
        </w:rPr>
        <w:t>)</w:t>
      </w:r>
    </w:p>
    <w:sectPr w:rsidR="00B96E1B" w:rsidRPr="00F24E9E" w:rsidSect="004910BF">
      <w:footerReference w:type="even" r:id="rId55"/>
      <w:pgSz w:w="12240" w:h="15840"/>
      <w:pgMar w:top="360" w:right="720" w:bottom="18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CB" w:rsidRDefault="00F712CB">
      <w:r>
        <w:separator/>
      </w:r>
    </w:p>
  </w:endnote>
  <w:endnote w:type="continuationSeparator" w:id="0">
    <w:p w:rsidR="00F712CB" w:rsidRDefault="00F712CB">
      <w:r>
        <w:continuationSeparator/>
      </w:r>
    </w:p>
  </w:endnote>
  <w:endnote w:type="continuationNotice" w:id="1">
    <w:p w:rsidR="00F712CB" w:rsidRDefault="00F71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ldine401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2C" w:rsidRDefault="00662B2C" w:rsidP="005C78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B2C" w:rsidRDefault="0066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CB" w:rsidRDefault="00F712CB">
      <w:r>
        <w:separator/>
      </w:r>
    </w:p>
  </w:footnote>
  <w:footnote w:type="continuationSeparator" w:id="0">
    <w:p w:rsidR="00F712CB" w:rsidRDefault="00F712CB">
      <w:r>
        <w:continuationSeparator/>
      </w:r>
    </w:p>
  </w:footnote>
  <w:footnote w:type="continuationNotice" w:id="1">
    <w:p w:rsidR="00F712CB" w:rsidRDefault="00F712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B71255"/>
    <w:multiLevelType w:val="hybridMultilevel"/>
    <w:tmpl w:val="1A045910"/>
    <w:lvl w:ilvl="0" w:tplc="364371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044688"/>
    <w:multiLevelType w:val="hybridMultilevel"/>
    <w:tmpl w:val="4BB0FCE6"/>
    <w:lvl w:ilvl="0" w:tplc="69358445">
      <w:start w:val="1"/>
      <w:numFmt w:val="decimal"/>
      <w:lvlText w:val="%1."/>
      <w:lvlJc w:val="left"/>
      <w:pPr>
        <w:ind w:left="720" w:hanging="360"/>
      </w:pPr>
    </w:lvl>
    <w:lvl w:ilvl="1" w:tplc="69358445" w:tentative="1">
      <w:start w:val="1"/>
      <w:numFmt w:val="lowerLetter"/>
      <w:lvlText w:val="%2."/>
      <w:lvlJc w:val="left"/>
      <w:pPr>
        <w:ind w:left="1440" w:hanging="360"/>
      </w:pPr>
    </w:lvl>
    <w:lvl w:ilvl="2" w:tplc="69358445" w:tentative="1">
      <w:start w:val="1"/>
      <w:numFmt w:val="lowerRoman"/>
      <w:lvlText w:val="%3."/>
      <w:lvlJc w:val="right"/>
      <w:pPr>
        <w:ind w:left="2160" w:hanging="180"/>
      </w:pPr>
    </w:lvl>
    <w:lvl w:ilvl="3" w:tplc="69358445" w:tentative="1">
      <w:start w:val="1"/>
      <w:numFmt w:val="decimal"/>
      <w:lvlText w:val="%4."/>
      <w:lvlJc w:val="left"/>
      <w:pPr>
        <w:ind w:left="2880" w:hanging="360"/>
      </w:pPr>
    </w:lvl>
    <w:lvl w:ilvl="4" w:tplc="69358445" w:tentative="1">
      <w:start w:val="1"/>
      <w:numFmt w:val="lowerLetter"/>
      <w:lvlText w:val="%5."/>
      <w:lvlJc w:val="left"/>
      <w:pPr>
        <w:ind w:left="3600" w:hanging="360"/>
      </w:pPr>
    </w:lvl>
    <w:lvl w:ilvl="5" w:tplc="69358445" w:tentative="1">
      <w:start w:val="1"/>
      <w:numFmt w:val="lowerRoman"/>
      <w:lvlText w:val="%6."/>
      <w:lvlJc w:val="right"/>
      <w:pPr>
        <w:ind w:left="4320" w:hanging="180"/>
      </w:pPr>
    </w:lvl>
    <w:lvl w:ilvl="6" w:tplc="69358445" w:tentative="1">
      <w:start w:val="1"/>
      <w:numFmt w:val="decimal"/>
      <w:lvlText w:val="%7."/>
      <w:lvlJc w:val="left"/>
      <w:pPr>
        <w:ind w:left="5040" w:hanging="360"/>
      </w:pPr>
    </w:lvl>
    <w:lvl w:ilvl="7" w:tplc="69358445" w:tentative="1">
      <w:start w:val="1"/>
      <w:numFmt w:val="lowerLetter"/>
      <w:lvlText w:val="%8."/>
      <w:lvlJc w:val="left"/>
      <w:pPr>
        <w:ind w:left="5760" w:hanging="360"/>
      </w:pPr>
    </w:lvl>
    <w:lvl w:ilvl="8" w:tplc="69358445"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55"/>
    <w:rsid w:val="00004863"/>
    <w:rsid w:val="00006955"/>
    <w:rsid w:val="000113AC"/>
    <w:rsid w:val="00013575"/>
    <w:rsid w:val="00023B50"/>
    <w:rsid w:val="00035C82"/>
    <w:rsid w:val="0004172D"/>
    <w:rsid w:val="00041DCE"/>
    <w:rsid w:val="00046135"/>
    <w:rsid w:val="00046683"/>
    <w:rsid w:val="000467FD"/>
    <w:rsid w:val="0005027B"/>
    <w:rsid w:val="00052F11"/>
    <w:rsid w:val="000554CC"/>
    <w:rsid w:val="00055B83"/>
    <w:rsid w:val="00060DFC"/>
    <w:rsid w:val="000628AC"/>
    <w:rsid w:val="000632F1"/>
    <w:rsid w:val="000668D1"/>
    <w:rsid w:val="00080D2F"/>
    <w:rsid w:val="00083360"/>
    <w:rsid w:val="00090220"/>
    <w:rsid w:val="0009024A"/>
    <w:rsid w:val="0009236C"/>
    <w:rsid w:val="000A0D27"/>
    <w:rsid w:val="000A4B81"/>
    <w:rsid w:val="000A61C0"/>
    <w:rsid w:val="000B3940"/>
    <w:rsid w:val="000C1993"/>
    <w:rsid w:val="000C3D2F"/>
    <w:rsid w:val="000D7674"/>
    <w:rsid w:val="000F3330"/>
    <w:rsid w:val="000F3B9E"/>
    <w:rsid w:val="000F6D66"/>
    <w:rsid w:val="000F6DDE"/>
    <w:rsid w:val="000F76F1"/>
    <w:rsid w:val="00106560"/>
    <w:rsid w:val="00106B76"/>
    <w:rsid w:val="00107759"/>
    <w:rsid w:val="00124BEF"/>
    <w:rsid w:val="001273EA"/>
    <w:rsid w:val="0012790E"/>
    <w:rsid w:val="001312A7"/>
    <w:rsid w:val="001312FB"/>
    <w:rsid w:val="00133180"/>
    <w:rsid w:val="00136438"/>
    <w:rsid w:val="00145066"/>
    <w:rsid w:val="00172ED1"/>
    <w:rsid w:val="00183822"/>
    <w:rsid w:val="001926BC"/>
    <w:rsid w:val="001954CB"/>
    <w:rsid w:val="00196249"/>
    <w:rsid w:val="001A346A"/>
    <w:rsid w:val="001A74FA"/>
    <w:rsid w:val="001B10D9"/>
    <w:rsid w:val="001B386B"/>
    <w:rsid w:val="001B4790"/>
    <w:rsid w:val="001B6862"/>
    <w:rsid w:val="001C6AD2"/>
    <w:rsid w:val="001D2619"/>
    <w:rsid w:val="001E5F49"/>
    <w:rsid w:val="00202CD5"/>
    <w:rsid w:val="00203170"/>
    <w:rsid w:val="00217547"/>
    <w:rsid w:val="00223E27"/>
    <w:rsid w:val="00232D85"/>
    <w:rsid w:val="00240177"/>
    <w:rsid w:val="00243B77"/>
    <w:rsid w:val="00252924"/>
    <w:rsid w:val="00254004"/>
    <w:rsid w:val="00254518"/>
    <w:rsid w:val="00254D84"/>
    <w:rsid w:val="002558C5"/>
    <w:rsid w:val="00267321"/>
    <w:rsid w:val="002763BF"/>
    <w:rsid w:val="00276DFC"/>
    <w:rsid w:val="002A509F"/>
    <w:rsid w:val="002A5C67"/>
    <w:rsid w:val="002C0D26"/>
    <w:rsid w:val="002C4D29"/>
    <w:rsid w:val="002D144A"/>
    <w:rsid w:val="002D34A9"/>
    <w:rsid w:val="002E6357"/>
    <w:rsid w:val="002F5730"/>
    <w:rsid w:val="00305145"/>
    <w:rsid w:val="0030573B"/>
    <w:rsid w:val="00305846"/>
    <w:rsid w:val="00313205"/>
    <w:rsid w:val="0032338E"/>
    <w:rsid w:val="00326DA4"/>
    <w:rsid w:val="00336DE9"/>
    <w:rsid w:val="0036099C"/>
    <w:rsid w:val="00362673"/>
    <w:rsid w:val="00363664"/>
    <w:rsid w:val="00372462"/>
    <w:rsid w:val="00373AF5"/>
    <w:rsid w:val="003825E8"/>
    <w:rsid w:val="0038282E"/>
    <w:rsid w:val="00384DC4"/>
    <w:rsid w:val="00387594"/>
    <w:rsid w:val="003A0EF7"/>
    <w:rsid w:val="003B2B07"/>
    <w:rsid w:val="003B337A"/>
    <w:rsid w:val="003B79B4"/>
    <w:rsid w:val="003D129F"/>
    <w:rsid w:val="003D2AED"/>
    <w:rsid w:val="003D55CF"/>
    <w:rsid w:val="003D6011"/>
    <w:rsid w:val="003D74CD"/>
    <w:rsid w:val="003E0A3B"/>
    <w:rsid w:val="003F3397"/>
    <w:rsid w:val="003F636A"/>
    <w:rsid w:val="003F7DC3"/>
    <w:rsid w:val="00401D58"/>
    <w:rsid w:val="00403343"/>
    <w:rsid w:val="00410F32"/>
    <w:rsid w:val="0042419A"/>
    <w:rsid w:val="004259D1"/>
    <w:rsid w:val="00431656"/>
    <w:rsid w:val="004324D3"/>
    <w:rsid w:val="00434B14"/>
    <w:rsid w:val="0043744B"/>
    <w:rsid w:val="00442F2B"/>
    <w:rsid w:val="00443781"/>
    <w:rsid w:val="00453B75"/>
    <w:rsid w:val="00455471"/>
    <w:rsid w:val="0047466C"/>
    <w:rsid w:val="00476CEF"/>
    <w:rsid w:val="0048020A"/>
    <w:rsid w:val="004836EA"/>
    <w:rsid w:val="004859E4"/>
    <w:rsid w:val="00490FA1"/>
    <w:rsid w:val="004910BF"/>
    <w:rsid w:val="00491921"/>
    <w:rsid w:val="004A2CD3"/>
    <w:rsid w:val="004B3966"/>
    <w:rsid w:val="004B4CC0"/>
    <w:rsid w:val="004C6D68"/>
    <w:rsid w:val="004D6588"/>
    <w:rsid w:val="004D6F25"/>
    <w:rsid w:val="004E0C60"/>
    <w:rsid w:val="004E5191"/>
    <w:rsid w:val="004E683B"/>
    <w:rsid w:val="004F26F5"/>
    <w:rsid w:val="004F3CE3"/>
    <w:rsid w:val="00501C02"/>
    <w:rsid w:val="005142BD"/>
    <w:rsid w:val="005202CB"/>
    <w:rsid w:val="0053410F"/>
    <w:rsid w:val="005352D5"/>
    <w:rsid w:val="0054059C"/>
    <w:rsid w:val="00547BD7"/>
    <w:rsid w:val="0055120C"/>
    <w:rsid w:val="00551E94"/>
    <w:rsid w:val="00562B22"/>
    <w:rsid w:val="0056382C"/>
    <w:rsid w:val="0057308C"/>
    <w:rsid w:val="00574CEC"/>
    <w:rsid w:val="0058247E"/>
    <w:rsid w:val="005912D9"/>
    <w:rsid w:val="00596BD3"/>
    <w:rsid w:val="005A4AD3"/>
    <w:rsid w:val="005A5918"/>
    <w:rsid w:val="005B00EE"/>
    <w:rsid w:val="005B0B43"/>
    <w:rsid w:val="005B15F9"/>
    <w:rsid w:val="005B633E"/>
    <w:rsid w:val="005C5497"/>
    <w:rsid w:val="005C785A"/>
    <w:rsid w:val="005D2CE0"/>
    <w:rsid w:val="005D5F63"/>
    <w:rsid w:val="005D775F"/>
    <w:rsid w:val="005E42DE"/>
    <w:rsid w:val="005F29B3"/>
    <w:rsid w:val="005F372B"/>
    <w:rsid w:val="005F390D"/>
    <w:rsid w:val="006031A8"/>
    <w:rsid w:val="006048AD"/>
    <w:rsid w:val="00610D4D"/>
    <w:rsid w:val="00610DB6"/>
    <w:rsid w:val="00613AAE"/>
    <w:rsid w:val="00614AF6"/>
    <w:rsid w:val="0061787E"/>
    <w:rsid w:val="006216D2"/>
    <w:rsid w:val="00622DE8"/>
    <w:rsid w:val="00623E43"/>
    <w:rsid w:val="00630ABC"/>
    <w:rsid w:val="0063547D"/>
    <w:rsid w:val="00644EE8"/>
    <w:rsid w:val="006464A1"/>
    <w:rsid w:val="00653AB2"/>
    <w:rsid w:val="006546C4"/>
    <w:rsid w:val="00657530"/>
    <w:rsid w:val="0066119F"/>
    <w:rsid w:val="00661594"/>
    <w:rsid w:val="00662B2C"/>
    <w:rsid w:val="0066689D"/>
    <w:rsid w:val="0068002B"/>
    <w:rsid w:val="006C7883"/>
    <w:rsid w:val="006D200B"/>
    <w:rsid w:val="006D458D"/>
    <w:rsid w:val="006D4B57"/>
    <w:rsid w:val="006F25BF"/>
    <w:rsid w:val="006F3206"/>
    <w:rsid w:val="00706D61"/>
    <w:rsid w:val="00715819"/>
    <w:rsid w:val="00726E3A"/>
    <w:rsid w:val="007336BE"/>
    <w:rsid w:val="007358FA"/>
    <w:rsid w:val="00750CBF"/>
    <w:rsid w:val="00765F54"/>
    <w:rsid w:val="007662FC"/>
    <w:rsid w:val="0076751E"/>
    <w:rsid w:val="007711AB"/>
    <w:rsid w:val="00774449"/>
    <w:rsid w:val="007756B1"/>
    <w:rsid w:val="00780A8F"/>
    <w:rsid w:val="00782856"/>
    <w:rsid w:val="007924EF"/>
    <w:rsid w:val="00792E39"/>
    <w:rsid w:val="007961C8"/>
    <w:rsid w:val="007A1681"/>
    <w:rsid w:val="007A6DEF"/>
    <w:rsid w:val="007B0815"/>
    <w:rsid w:val="007B3F9B"/>
    <w:rsid w:val="007C1463"/>
    <w:rsid w:val="007C2340"/>
    <w:rsid w:val="007C450C"/>
    <w:rsid w:val="007C5334"/>
    <w:rsid w:val="007C5BAA"/>
    <w:rsid w:val="007D37DD"/>
    <w:rsid w:val="007D7B18"/>
    <w:rsid w:val="007E496D"/>
    <w:rsid w:val="007E7C12"/>
    <w:rsid w:val="007F1C84"/>
    <w:rsid w:val="007F5A2A"/>
    <w:rsid w:val="007F71E3"/>
    <w:rsid w:val="008028E3"/>
    <w:rsid w:val="00815581"/>
    <w:rsid w:val="00820844"/>
    <w:rsid w:val="00821FBF"/>
    <w:rsid w:val="00823A6C"/>
    <w:rsid w:val="0083681D"/>
    <w:rsid w:val="00845F3E"/>
    <w:rsid w:val="0084652D"/>
    <w:rsid w:val="0087104A"/>
    <w:rsid w:val="00873E7C"/>
    <w:rsid w:val="00891050"/>
    <w:rsid w:val="0089425F"/>
    <w:rsid w:val="008A4B04"/>
    <w:rsid w:val="008A5807"/>
    <w:rsid w:val="008B009E"/>
    <w:rsid w:val="008B1716"/>
    <w:rsid w:val="008B5D83"/>
    <w:rsid w:val="008B6484"/>
    <w:rsid w:val="008C1E55"/>
    <w:rsid w:val="008D41A7"/>
    <w:rsid w:val="008E2202"/>
    <w:rsid w:val="008E4BBA"/>
    <w:rsid w:val="00900920"/>
    <w:rsid w:val="0091015C"/>
    <w:rsid w:val="009107E4"/>
    <w:rsid w:val="009135DE"/>
    <w:rsid w:val="00916ACD"/>
    <w:rsid w:val="00920349"/>
    <w:rsid w:val="0092440E"/>
    <w:rsid w:val="009334AE"/>
    <w:rsid w:val="00941D29"/>
    <w:rsid w:val="00954C76"/>
    <w:rsid w:val="00955DE9"/>
    <w:rsid w:val="009623AA"/>
    <w:rsid w:val="009670BC"/>
    <w:rsid w:val="00967F03"/>
    <w:rsid w:val="00970271"/>
    <w:rsid w:val="0097264F"/>
    <w:rsid w:val="009915E5"/>
    <w:rsid w:val="0099690F"/>
    <w:rsid w:val="009A47C9"/>
    <w:rsid w:val="009C07F4"/>
    <w:rsid w:val="009C39B9"/>
    <w:rsid w:val="009C4D45"/>
    <w:rsid w:val="009C5A61"/>
    <w:rsid w:val="009C5C3A"/>
    <w:rsid w:val="009C624B"/>
    <w:rsid w:val="009C7635"/>
    <w:rsid w:val="009C7B4F"/>
    <w:rsid w:val="009C7D70"/>
    <w:rsid w:val="009D5AEC"/>
    <w:rsid w:val="009E07D2"/>
    <w:rsid w:val="009E37F8"/>
    <w:rsid w:val="009E5B0B"/>
    <w:rsid w:val="009E7083"/>
    <w:rsid w:val="009F0960"/>
    <w:rsid w:val="009F22C2"/>
    <w:rsid w:val="009F585E"/>
    <w:rsid w:val="00A1192A"/>
    <w:rsid w:val="00A27EA7"/>
    <w:rsid w:val="00A342BF"/>
    <w:rsid w:val="00A43ABC"/>
    <w:rsid w:val="00A43DEF"/>
    <w:rsid w:val="00A47A5C"/>
    <w:rsid w:val="00A51613"/>
    <w:rsid w:val="00A51CF8"/>
    <w:rsid w:val="00A54910"/>
    <w:rsid w:val="00A55A61"/>
    <w:rsid w:val="00A565B0"/>
    <w:rsid w:val="00A6088C"/>
    <w:rsid w:val="00A66534"/>
    <w:rsid w:val="00A67969"/>
    <w:rsid w:val="00A71A16"/>
    <w:rsid w:val="00A74E97"/>
    <w:rsid w:val="00A754CE"/>
    <w:rsid w:val="00A76EF0"/>
    <w:rsid w:val="00A8437C"/>
    <w:rsid w:val="00A9460E"/>
    <w:rsid w:val="00A97867"/>
    <w:rsid w:val="00AA616E"/>
    <w:rsid w:val="00AB3349"/>
    <w:rsid w:val="00AB4786"/>
    <w:rsid w:val="00AC3388"/>
    <w:rsid w:val="00AC5183"/>
    <w:rsid w:val="00AD0FBA"/>
    <w:rsid w:val="00AD1BAA"/>
    <w:rsid w:val="00AD1EC9"/>
    <w:rsid w:val="00AD6172"/>
    <w:rsid w:val="00AD6216"/>
    <w:rsid w:val="00AE1B0C"/>
    <w:rsid w:val="00AE6389"/>
    <w:rsid w:val="00B01459"/>
    <w:rsid w:val="00B05308"/>
    <w:rsid w:val="00B1336E"/>
    <w:rsid w:val="00B24248"/>
    <w:rsid w:val="00B273E7"/>
    <w:rsid w:val="00B31D55"/>
    <w:rsid w:val="00B3398F"/>
    <w:rsid w:val="00B36F33"/>
    <w:rsid w:val="00B453FE"/>
    <w:rsid w:val="00B46541"/>
    <w:rsid w:val="00B512F4"/>
    <w:rsid w:val="00B52101"/>
    <w:rsid w:val="00B72DB3"/>
    <w:rsid w:val="00B73BEF"/>
    <w:rsid w:val="00B770D0"/>
    <w:rsid w:val="00B81885"/>
    <w:rsid w:val="00B8280E"/>
    <w:rsid w:val="00B91106"/>
    <w:rsid w:val="00B91AF1"/>
    <w:rsid w:val="00B947C5"/>
    <w:rsid w:val="00B95177"/>
    <w:rsid w:val="00B95C24"/>
    <w:rsid w:val="00B96E1B"/>
    <w:rsid w:val="00BA21B9"/>
    <w:rsid w:val="00BA2363"/>
    <w:rsid w:val="00BC3DBF"/>
    <w:rsid w:val="00BD5E78"/>
    <w:rsid w:val="00BD6026"/>
    <w:rsid w:val="00BD6588"/>
    <w:rsid w:val="00BE3324"/>
    <w:rsid w:val="00BF0EF3"/>
    <w:rsid w:val="00BF6513"/>
    <w:rsid w:val="00BF653B"/>
    <w:rsid w:val="00BF6645"/>
    <w:rsid w:val="00BF7153"/>
    <w:rsid w:val="00C02FA1"/>
    <w:rsid w:val="00C161C0"/>
    <w:rsid w:val="00C1684A"/>
    <w:rsid w:val="00C16D82"/>
    <w:rsid w:val="00C17DBE"/>
    <w:rsid w:val="00C318C1"/>
    <w:rsid w:val="00C3739F"/>
    <w:rsid w:val="00C4201E"/>
    <w:rsid w:val="00C42484"/>
    <w:rsid w:val="00C500EE"/>
    <w:rsid w:val="00C53892"/>
    <w:rsid w:val="00C55958"/>
    <w:rsid w:val="00C56F06"/>
    <w:rsid w:val="00C62A55"/>
    <w:rsid w:val="00C63336"/>
    <w:rsid w:val="00C652F6"/>
    <w:rsid w:val="00C716E4"/>
    <w:rsid w:val="00C8240C"/>
    <w:rsid w:val="00C90F07"/>
    <w:rsid w:val="00C9770A"/>
    <w:rsid w:val="00CA684E"/>
    <w:rsid w:val="00CA7D48"/>
    <w:rsid w:val="00CB05EB"/>
    <w:rsid w:val="00CB1606"/>
    <w:rsid w:val="00CD7730"/>
    <w:rsid w:val="00CE1E51"/>
    <w:rsid w:val="00CE5A66"/>
    <w:rsid w:val="00CF3894"/>
    <w:rsid w:val="00CF57D4"/>
    <w:rsid w:val="00D0653C"/>
    <w:rsid w:val="00D06C33"/>
    <w:rsid w:val="00D106D9"/>
    <w:rsid w:val="00D13F57"/>
    <w:rsid w:val="00D20098"/>
    <w:rsid w:val="00D228FE"/>
    <w:rsid w:val="00D303E1"/>
    <w:rsid w:val="00D319D0"/>
    <w:rsid w:val="00D364DE"/>
    <w:rsid w:val="00D375A3"/>
    <w:rsid w:val="00D41DCA"/>
    <w:rsid w:val="00D458D6"/>
    <w:rsid w:val="00D47D91"/>
    <w:rsid w:val="00D56403"/>
    <w:rsid w:val="00D60AEB"/>
    <w:rsid w:val="00D62685"/>
    <w:rsid w:val="00D77BE0"/>
    <w:rsid w:val="00D83FE3"/>
    <w:rsid w:val="00D9453A"/>
    <w:rsid w:val="00DA1508"/>
    <w:rsid w:val="00DA397D"/>
    <w:rsid w:val="00DB34E5"/>
    <w:rsid w:val="00DC30DC"/>
    <w:rsid w:val="00DC5311"/>
    <w:rsid w:val="00DC55C3"/>
    <w:rsid w:val="00DD3816"/>
    <w:rsid w:val="00DD6BF8"/>
    <w:rsid w:val="00DE17E6"/>
    <w:rsid w:val="00DE7CCD"/>
    <w:rsid w:val="00DF0BC6"/>
    <w:rsid w:val="00DF15DE"/>
    <w:rsid w:val="00DF4320"/>
    <w:rsid w:val="00DF507F"/>
    <w:rsid w:val="00DF56B0"/>
    <w:rsid w:val="00E005D1"/>
    <w:rsid w:val="00E01893"/>
    <w:rsid w:val="00E0465F"/>
    <w:rsid w:val="00E2053B"/>
    <w:rsid w:val="00E261C1"/>
    <w:rsid w:val="00E264B2"/>
    <w:rsid w:val="00E26531"/>
    <w:rsid w:val="00E318E5"/>
    <w:rsid w:val="00E35ED4"/>
    <w:rsid w:val="00E3778E"/>
    <w:rsid w:val="00E432CE"/>
    <w:rsid w:val="00E53E76"/>
    <w:rsid w:val="00E55E3C"/>
    <w:rsid w:val="00E60EC4"/>
    <w:rsid w:val="00E63913"/>
    <w:rsid w:val="00E76EEE"/>
    <w:rsid w:val="00E771EC"/>
    <w:rsid w:val="00E82F46"/>
    <w:rsid w:val="00E91A35"/>
    <w:rsid w:val="00E976DD"/>
    <w:rsid w:val="00EA06D7"/>
    <w:rsid w:val="00EA09FC"/>
    <w:rsid w:val="00EA417E"/>
    <w:rsid w:val="00EB0464"/>
    <w:rsid w:val="00EB4F7C"/>
    <w:rsid w:val="00EC142B"/>
    <w:rsid w:val="00EC4307"/>
    <w:rsid w:val="00EC6E74"/>
    <w:rsid w:val="00ED0ADC"/>
    <w:rsid w:val="00ED2519"/>
    <w:rsid w:val="00ED6B5D"/>
    <w:rsid w:val="00ED6B86"/>
    <w:rsid w:val="00EE0F09"/>
    <w:rsid w:val="00EE2F14"/>
    <w:rsid w:val="00F06569"/>
    <w:rsid w:val="00F118ED"/>
    <w:rsid w:val="00F169A4"/>
    <w:rsid w:val="00F20B90"/>
    <w:rsid w:val="00F24E9E"/>
    <w:rsid w:val="00F33A86"/>
    <w:rsid w:val="00F42467"/>
    <w:rsid w:val="00F53C92"/>
    <w:rsid w:val="00F579CE"/>
    <w:rsid w:val="00F70C5A"/>
    <w:rsid w:val="00F712CB"/>
    <w:rsid w:val="00F73999"/>
    <w:rsid w:val="00F73B43"/>
    <w:rsid w:val="00F7445C"/>
    <w:rsid w:val="00F75AAD"/>
    <w:rsid w:val="00F7673C"/>
    <w:rsid w:val="00F800A7"/>
    <w:rsid w:val="00F820DD"/>
    <w:rsid w:val="00F85303"/>
    <w:rsid w:val="00F913B2"/>
    <w:rsid w:val="00FA1731"/>
    <w:rsid w:val="00FA3ECC"/>
    <w:rsid w:val="00FB23DF"/>
    <w:rsid w:val="00FC6040"/>
    <w:rsid w:val="00FD5851"/>
    <w:rsid w:val="00FD73CA"/>
    <w:rsid w:val="00FE6A4A"/>
    <w:rsid w:val="00FF14D4"/>
    <w:rsid w:val="00FF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305374-0837-4A24-9180-74BDF3DB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55"/>
    <w:rPr>
      <w:rFonts w:ascii="Times New Roman" w:eastAsia="Times New Roman" w:hAnsi="Times New Roman"/>
      <w:sz w:val="24"/>
      <w:szCs w:val="24"/>
    </w:rPr>
  </w:style>
  <w:style w:type="paragraph" w:styleId="Heading3">
    <w:name w:val="heading 3"/>
    <w:basedOn w:val="Normal"/>
    <w:link w:val="Heading3Char"/>
    <w:uiPriority w:val="9"/>
    <w:unhideWhenUsed/>
    <w:qFormat/>
    <w:rsid w:val="00C318C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1E55"/>
    <w:rPr>
      <w:color w:val="0000FF"/>
      <w:u w:val="single"/>
    </w:rPr>
  </w:style>
  <w:style w:type="paragraph" w:styleId="Footer">
    <w:name w:val="footer"/>
    <w:basedOn w:val="Normal"/>
    <w:link w:val="FooterChar"/>
    <w:uiPriority w:val="99"/>
    <w:rsid w:val="008C1E55"/>
    <w:pPr>
      <w:tabs>
        <w:tab w:val="center" w:pos="4320"/>
        <w:tab w:val="right" w:pos="8640"/>
      </w:tabs>
    </w:pPr>
  </w:style>
  <w:style w:type="character" w:customStyle="1" w:styleId="FooterChar">
    <w:name w:val="Footer Char"/>
    <w:link w:val="Footer"/>
    <w:uiPriority w:val="99"/>
    <w:rsid w:val="008C1E55"/>
    <w:rPr>
      <w:rFonts w:ascii="Times New Roman" w:eastAsia="Times New Roman" w:hAnsi="Times New Roman" w:cs="Times New Roman"/>
      <w:sz w:val="24"/>
      <w:szCs w:val="24"/>
    </w:rPr>
  </w:style>
  <w:style w:type="character" w:styleId="PageNumber">
    <w:name w:val="page number"/>
    <w:basedOn w:val="DefaultParagraphFont"/>
    <w:rsid w:val="008C1E55"/>
  </w:style>
  <w:style w:type="paragraph" w:styleId="BalloonText">
    <w:name w:val="Balloon Text"/>
    <w:basedOn w:val="Normal"/>
    <w:link w:val="BalloonTextChar"/>
    <w:uiPriority w:val="99"/>
    <w:semiHidden/>
    <w:unhideWhenUsed/>
    <w:rsid w:val="00B91AF1"/>
    <w:rPr>
      <w:rFonts w:ascii="Tahoma" w:hAnsi="Tahoma" w:cs="Tahoma"/>
      <w:sz w:val="16"/>
      <w:szCs w:val="16"/>
    </w:rPr>
  </w:style>
  <w:style w:type="character" w:customStyle="1" w:styleId="BalloonTextChar">
    <w:name w:val="Balloon Text Char"/>
    <w:link w:val="BalloonText"/>
    <w:uiPriority w:val="99"/>
    <w:semiHidden/>
    <w:rsid w:val="00B91AF1"/>
    <w:rPr>
      <w:rFonts w:ascii="Tahoma" w:eastAsia="Times New Roman" w:hAnsi="Tahoma" w:cs="Tahoma"/>
      <w:sz w:val="16"/>
      <w:szCs w:val="16"/>
    </w:rPr>
  </w:style>
  <w:style w:type="character" w:styleId="FollowedHyperlink">
    <w:name w:val="FollowedHyperlink"/>
    <w:uiPriority w:val="99"/>
    <w:semiHidden/>
    <w:unhideWhenUsed/>
    <w:rsid w:val="00630ABC"/>
    <w:rPr>
      <w:color w:val="800080"/>
      <w:u w:val="single"/>
    </w:rPr>
  </w:style>
  <w:style w:type="character" w:customStyle="1" w:styleId="Heading3Char">
    <w:name w:val="Heading 3 Char"/>
    <w:link w:val="Heading3"/>
    <w:uiPriority w:val="9"/>
    <w:rsid w:val="00C318C1"/>
    <w:rPr>
      <w:rFonts w:ascii="Times New Roman" w:eastAsia="Times New Roman" w:hAnsi="Times New Roman"/>
      <w:b/>
      <w:bCs/>
      <w:sz w:val="27"/>
      <w:szCs w:val="27"/>
    </w:rPr>
  </w:style>
  <w:style w:type="paragraph" w:styleId="Header">
    <w:name w:val="header"/>
    <w:basedOn w:val="Normal"/>
    <w:link w:val="HeaderChar"/>
    <w:uiPriority w:val="99"/>
    <w:unhideWhenUsed/>
    <w:rsid w:val="007C5BAA"/>
    <w:pPr>
      <w:tabs>
        <w:tab w:val="center" w:pos="4680"/>
        <w:tab w:val="right" w:pos="9360"/>
      </w:tabs>
    </w:pPr>
  </w:style>
  <w:style w:type="character" w:customStyle="1" w:styleId="HeaderChar">
    <w:name w:val="Header Char"/>
    <w:link w:val="Header"/>
    <w:uiPriority w:val="99"/>
    <w:rsid w:val="007C5BAA"/>
    <w:rPr>
      <w:rFonts w:ascii="Times New Roman" w:eastAsia="Times New Roman" w:hAnsi="Times New Roman"/>
      <w:sz w:val="24"/>
      <w:szCs w:val="24"/>
    </w:rPr>
  </w:style>
  <w:style w:type="character" w:styleId="CommentReference">
    <w:name w:val="annotation reference"/>
    <w:uiPriority w:val="99"/>
    <w:semiHidden/>
    <w:unhideWhenUsed/>
    <w:rsid w:val="00BF6513"/>
    <w:rPr>
      <w:sz w:val="16"/>
      <w:szCs w:val="16"/>
    </w:rPr>
  </w:style>
  <w:style w:type="paragraph" w:styleId="CommentText">
    <w:name w:val="annotation text"/>
    <w:basedOn w:val="Normal"/>
    <w:link w:val="CommentTextChar"/>
    <w:uiPriority w:val="99"/>
    <w:semiHidden/>
    <w:unhideWhenUsed/>
    <w:rsid w:val="00BF6513"/>
    <w:rPr>
      <w:sz w:val="20"/>
      <w:szCs w:val="20"/>
    </w:rPr>
  </w:style>
  <w:style w:type="character" w:customStyle="1" w:styleId="CommentTextChar">
    <w:name w:val="Comment Text Char"/>
    <w:link w:val="CommentText"/>
    <w:uiPriority w:val="99"/>
    <w:semiHidden/>
    <w:rsid w:val="00BF651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6513"/>
    <w:rPr>
      <w:b/>
      <w:bCs/>
    </w:rPr>
  </w:style>
  <w:style w:type="character" w:customStyle="1" w:styleId="CommentSubjectChar">
    <w:name w:val="Comment Subject Char"/>
    <w:link w:val="CommentSubject"/>
    <w:uiPriority w:val="99"/>
    <w:semiHidden/>
    <w:rsid w:val="00BF6513"/>
    <w:rPr>
      <w:rFonts w:ascii="Times New Roman" w:eastAsia="Times New Roman" w:hAnsi="Times New Roman"/>
      <w:b/>
      <w:bCs/>
    </w:rPr>
  </w:style>
  <w:style w:type="paragraph" w:styleId="Revision">
    <w:name w:val="Revision"/>
    <w:hidden/>
    <w:uiPriority w:val="99"/>
    <w:semiHidden/>
    <w:rsid w:val="00CE5A66"/>
    <w:rPr>
      <w:rFonts w:ascii="Times New Roman" w:eastAsia="Times New Roman" w:hAnsi="Times New Roman"/>
      <w:sz w:val="24"/>
      <w:szCs w:val="24"/>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78761">
      <w:bodyDiv w:val="1"/>
      <w:marLeft w:val="0"/>
      <w:marRight w:val="0"/>
      <w:marTop w:val="0"/>
      <w:marBottom w:val="0"/>
      <w:divBdr>
        <w:top w:val="none" w:sz="0" w:space="0" w:color="auto"/>
        <w:left w:val="none" w:sz="0" w:space="0" w:color="auto"/>
        <w:bottom w:val="none" w:sz="0" w:space="0" w:color="auto"/>
        <w:right w:val="none" w:sz="0" w:space="0" w:color="auto"/>
      </w:divBdr>
    </w:div>
    <w:div w:id="901334789">
      <w:bodyDiv w:val="1"/>
      <w:marLeft w:val="0"/>
      <w:marRight w:val="0"/>
      <w:marTop w:val="0"/>
      <w:marBottom w:val="0"/>
      <w:divBdr>
        <w:top w:val="none" w:sz="0" w:space="0" w:color="auto"/>
        <w:left w:val="none" w:sz="0" w:space="0" w:color="auto"/>
        <w:bottom w:val="none" w:sz="0" w:space="0" w:color="auto"/>
        <w:right w:val="none" w:sz="0" w:space="0" w:color="auto"/>
      </w:divBdr>
    </w:div>
    <w:div w:id="1038168061">
      <w:bodyDiv w:val="1"/>
      <w:marLeft w:val="0"/>
      <w:marRight w:val="0"/>
      <w:marTop w:val="0"/>
      <w:marBottom w:val="0"/>
      <w:divBdr>
        <w:top w:val="none" w:sz="0" w:space="0" w:color="auto"/>
        <w:left w:val="none" w:sz="0" w:space="0" w:color="auto"/>
        <w:bottom w:val="none" w:sz="0" w:space="0" w:color="auto"/>
        <w:right w:val="none" w:sz="0" w:space="0" w:color="auto"/>
      </w:divBdr>
    </w:div>
    <w:div w:id="1152797870">
      <w:bodyDiv w:val="1"/>
      <w:marLeft w:val="0"/>
      <w:marRight w:val="0"/>
      <w:marTop w:val="0"/>
      <w:marBottom w:val="0"/>
      <w:divBdr>
        <w:top w:val="none" w:sz="0" w:space="0" w:color="auto"/>
        <w:left w:val="none" w:sz="0" w:space="0" w:color="auto"/>
        <w:bottom w:val="none" w:sz="0" w:space="0" w:color="auto"/>
        <w:right w:val="none" w:sz="0" w:space="0" w:color="auto"/>
      </w:divBdr>
    </w:div>
    <w:div w:id="1468669302">
      <w:bodyDiv w:val="1"/>
      <w:marLeft w:val="0"/>
      <w:marRight w:val="0"/>
      <w:marTop w:val="0"/>
      <w:marBottom w:val="0"/>
      <w:divBdr>
        <w:top w:val="none" w:sz="0" w:space="0" w:color="auto"/>
        <w:left w:val="none" w:sz="0" w:space="0" w:color="auto"/>
        <w:bottom w:val="none" w:sz="0" w:space="0" w:color="auto"/>
        <w:right w:val="none" w:sz="0" w:space="0" w:color="auto"/>
      </w:divBdr>
    </w:div>
    <w:div w:id="16489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akhipp.com/" TargetMode="External"/><Relationship Id="rId18" Type="http://schemas.openxmlformats.org/officeDocument/2006/relationships/hyperlink" Target="http://www.in.gov/fssa/hip/" TargetMode="External"/><Relationship Id="rId26" Type="http://schemas.openxmlformats.org/officeDocument/2006/relationships/hyperlink" Target="https://www.health.ny.gov/health_care/medicaid/" TargetMode="External"/><Relationship Id="rId39" Type="http://schemas.openxmlformats.org/officeDocument/2006/relationships/hyperlink" Target="http://dhcfp.nv.gov" TargetMode="External"/><Relationship Id="rId21" Type="http://schemas.openxmlformats.org/officeDocument/2006/relationships/hyperlink" Target="https://chfs.ky.gov" TargetMode="External"/><Relationship Id="rId34" Type="http://schemas.openxmlformats.org/officeDocument/2006/relationships/hyperlink" Target="http://dphhs.mt.gov/MontanaHealthcarePrograms/HIPP" TargetMode="External"/><Relationship Id="rId42" Type="http://schemas.openxmlformats.org/officeDocument/2006/relationships/hyperlink" Target="http://www.coverva.org/programs_premium_assistance.cfm" TargetMode="External"/><Relationship Id="rId47" Type="http://schemas.openxmlformats.org/officeDocument/2006/relationships/hyperlink" Target="http://mywvhipp.com" TargetMode="External"/><Relationship Id="rId50" Type="http://schemas.openxmlformats.org/officeDocument/2006/relationships/hyperlink" Target="https://www.dhs.wisconsin.gov/publications/p1/p10095.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lmedicaidtplrecovery.com/hipp/" TargetMode="External"/><Relationship Id="rId17" Type="http://schemas.openxmlformats.org/officeDocument/2006/relationships/hyperlink" Target="http://myarhipp.com/" TargetMode="External"/><Relationship Id="rId25" Type="http://schemas.openxmlformats.org/officeDocument/2006/relationships/hyperlink" Target="http://www.maine.gov/dhhs/ofi/public-assistance/index.html" TargetMode="External"/><Relationship Id="rId33" Type="http://schemas.openxmlformats.org/officeDocument/2006/relationships/hyperlink" Target="http://www.insureoklahoma.org/" TargetMode="External"/><Relationship Id="rId38" Type="http://schemas.openxmlformats.org/officeDocument/2006/relationships/hyperlink" Target="http://www.dhs.pa.gov/provider/medicalassistance/healthinsurancepremiumpaymenthippprogram/index.htm" TargetMode="External"/><Relationship Id="rId46" Type="http://schemas.openxmlformats.org/officeDocument/2006/relationships/hyperlink" Target="http://gethipptexas.com/" TargetMode="External"/><Relationship Id="rId2" Type="http://schemas.openxmlformats.org/officeDocument/2006/relationships/numbering" Target="numbering.xml"/><Relationship Id="rId16" Type="http://schemas.openxmlformats.org/officeDocument/2006/relationships/hyperlink" Target="http://www.medicaid.georgia.gov" TargetMode="External"/><Relationship Id="rId20" Type="http://schemas.openxmlformats.org/officeDocument/2006/relationships/hyperlink" Target="http://www.kdheks.gov/hcf/" TargetMode="External"/><Relationship Id="rId29" Type="http://schemas.openxmlformats.org/officeDocument/2006/relationships/hyperlink" Target="http://mn.gov/dhs/people-we-serve/seniors/health-care/health-care-programs/programs-and-services/medical-assistance.jsp" TargetMode="External"/><Relationship Id="rId41" Type="http://schemas.openxmlformats.org/officeDocument/2006/relationships/hyperlink" Target="https://www.scdhhs.gov" TargetMode="External"/><Relationship Id="rId54" Type="http://schemas.openxmlformats.org/officeDocument/2006/relationships/hyperlink" Target="http://www.cms.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lhipp.com/" TargetMode="External"/><Relationship Id="rId24" Type="http://schemas.openxmlformats.org/officeDocument/2006/relationships/hyperlink" Target="http://www.njfamilycare.org/index.html" TargetMode="External"/><Relationship Id="rId32" Type="http://schemas.openxmlformats.org/officeDocument/2006/relationships/hyperlink" Target="http://www.dss.mo.gov/mhd/participants/pages/hipp.htm" TargetMode="External"/><Relationship Id="rId37" Type="http://schemas.openxmlformats.org/officeDocument/2006/relationships/hyperlink" Target="http://www.ACCESSNebraska.ne.gov" TargetMode="External"/><Relationship Id="rId40" Type="http://schemas.openxmlformats.org/officeDocument/2006/relationships/hyperlink" Target="http://www.eohhs.ri.gov/" TargetMode="External"/><Relationship Id="rId45" Type="http://schemas.openxmlformats.org/officeDocument/2006/relationships/hyperlink" Target="http://www.hca.wa.gov/free-or-low-cost-health-care/program-administration/premium-payment-program" TargetMode="External"/><Relationship Id="rId53" Type="http://schemas.openxmlformats.org/officeDocument/2006/relationships/hyperlink" Target="https://www.dol.gov/agencies/ebsa" TargetMode="External"/><Relationship Id="rId5" Type="http://schemas.openxmlformats.org/officeDocument/2006/relationships/webSettings" Target="webSettings.xml"/><Relationship Id="rId15" Type="http://schemas.openxmlformats.org/officeDocument/2006/relationships/hyperlink" Target="http://dhss.alaska.gov/dpa/Pages/medicaid/default.aspx" TargetMode="External"/><Relationship Id="rId23" Type="http://schemas.openxmlformats.org/officeDocument/2006/relationships/hyperlink" Target="http://dhh.louisiana.gov/index.cfm/subhome/1/n/331" TargetMode="External"/><Relationship Id="rId28" Type="http://schemas.openxmlformats.org/officeDocument/2006/relationships/hyperlink" Target="https://dma.ncdhhs.gov/" TargetMode="External"/><Relationship Id="rId36" Type="http://schemas.openxmlformats.org/officeDocument/2006/relationships/hyperlink" Target="http://www.oregonhealthcare.gov/index-es.html" TargetMode="External"/><Relationship Id="rId49" Type="http://schemas.openxmlformats.org/officeDocument/2006/relationships/hyperlink" Target="http://health.utah.gov/chip" TargetMode="External"/><Relationship Id="rId57" Type="http://schemas.openxmlformats.org/officeDocument/2006/relationships/theme" Target="theme/theme1.xml"/><Relationship Id="rId10" Type="http://schemas.openxmlformats.org/officeDocument/2006/relationships/hyperlink" Target="http://www.askebsa.dol.gov" TargetMode="External"/><Relationship Id="rId19" Type="http://schemas.openxmlformats.org/officeDocument/2006/relationships/hyperlink" Target="http://www.indianamedicaid.com/" TargetMode="External"/><Relationship Id="rId31" Type="http://schemas.openxmlformats.org/officeDocument/2006/relationships/hyperlink" Target="http://www.nd.gov/dhs/services/medicalserv/medicaid/" TargetMode="External"/><Relationship Id="rId44" Type="http://schemas.openxmlformats.org/officeDocument/2006/relationships/hyperlink" Target="http://dss.sd.gov/" TargetMode="External"/><Relationship Id="rId52" Type="http://schemas.openxmlformats.org/officeDocument/2006/relationships/hyperlink" Target="https://health.wyo.gov/healthcarefin/medicaid/" TargetMode="External"/><Relationship Id="rId4" Type="http://schemas.openxmlformats.org/officeDocument/2006/relationships/settings" Target="settings.xml"/><Relationship Id="rId9" Type="http://schemas.openxmlformats.org/officeDocument/2006/relationships/hyperlink" Target="http://www.insurekidsnow.gov" TargetMode="External"/><Relationship Id="rId14" Type="http://schemas.openxmlformats.org/officeDocument/2006/relationships/hyperlink" Target="mailto:CustomerService@MyAKHIPP.com" TargetMode="External"/><Relationship Id="rId22" Type="http://schemas.openxmlformats.org/officeDocument/2006/relationships/hyperlink" Target="https://www.dhhs.nh.gov/oii/hipp.htm" TargetMode="External"/><Relationship Id="rId27" Type="http://schemas.openxmlformats.org/officeDocument/2006/relationships/hyperlink" Target="http://www.mass.gov/eohhs/gov/departments/masshealth/" TargetMode="External"/><Relationship Id="rId30" Type="http://schemas.openxmlformats.org/officeDocument/2006/relationships/hyperlink" Target="https://mn.gov/dhs/people-we-serve/seniors/health-care/health-care-programs/programs-and-services/other-insurance.jsp" TargetMode="External"/><Relationship Id="rId35" Type="http://schemas.openxmlformats.org/officeDocument/2006/relationships/hyperlink" Target="http://healthcare.oregon.gov/Pages/index.aspx" TargetMode="External"/><Relationship Id="rId43" Type="http://schemas.openxmlformats.org/officeDocument/2006/relationships/hyperlink" Target="http://www.coverva.org/programs_premium_assistance.cfm" TargetMode="External"/><Relationship Id="rId48" Type="http://schemas.openxmlformats.org/officeDocument/2006/relationships/hyperlink" Target="https://medicaid.utah.gov/" TargetMode="External"/><Relationship Id="rId56" Type="http://schemas.openxmlformats.org/officeDocument/2006/relationships/fontTable" Target="fontTable.xml"/><Relationship Id="rId8" Type="http://schemas.openxmlformats.org/officeDocument/2006/relationships/hyperlink" Target="http://www.healthcare.gov" TargetMode="External"/><Relationship Id="rId51" Type="http://schemas.openxmlformats.org/officeDocument/2006/relationships/hyperlink" Target="http://www.greenmountaincare.org/"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3862-FAD5-4D0C-9646-A1B0C44A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8254</Characters>
  <Application>Microsoft Office Word</Application>
  <DocSecurity>4</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EBSA</Company>
  <LinksUpToDate>false</LinksUpToDate>
  <CharactersWithSpaces>9682</CharactersWithSpaces>
  <SharedDoc>false</SharedDoc>
  <HLinks>
    <vt:vector size="294" baseType="variant">
      <vt:variant>
        <vt:i4>3211322</vt:i4>
      </vt:variant>
      <vt:variant>
        <vt:i4>144</vt:i4>
      </vt:variant>
      <vt:variant>
        <vt:i4>0</vt:i4>
      </vt:variant>
      <vt:variant>
        <vt:i4>5</vt:i4>
      </vt:variant>
      <vt:variant>
        <vt:lpwstr>http://www.cms.hhs.gov/</vt:lpwstr>
      </vt:variant>
      <vt:variant>
        <vt:lpwstr/>
      </vt:variant>
      <vt:variant>
        <vt:i4>4980758</vt:i4>
      </vt:variant>
      <vt:variant>
        <vt:i4>141</vt:i4>
      </vt:variant>
      <vt:variant>
        <vt:i4>0</vt:i4>
      </vt:variant>
      <vt:variant>
        <vt:i4>5</vt:i4>
      </vt:variant>
      <vt:variant>
        <vt:lpwstr>https://www.dol.gov/agencies/ebsa</vt:lpwstr>
      </vt:variant>
      <vt:variant>
        <vt:lpwstr/>
      </vt:variant>
      <vt:variant>
        <vt:i4>3211310</vt:i4>
      </vt:variant>
      <vt:variant>
        <vt:i4>138</vt:i4>
      </vt:variant>
      <vt:variant>
        <vt:i4>0</vt:i4>
      </vt:variant>
      <vt:variant>
        <vt:i4>5</vt:i4>
      </vt:variant>
      <vt:variant>
        <vt:lpwstr>https://health.wyo.gov/healthcarefin/medicaid/</vt:lpwstr>
      </vt:variant>
      <vt:variant>
        <vt:lpwstr/>
      </vt:variant>
      <vt:variant>
        <vt:i4>4521999</vt:i4>
      </vt:variant>
      <vt:variant>
        <vt:i4>135</vt:i4>
      </vt:variant>
      <vt:variant>
        <vt:i4>0</vt:i4>
      </vt:variant>
      <vt:variant>
        <vt:i4>5</vt:i4>
      </vt:variant>
      <vt:variant>
        <vt:lpwstr>http://www.greenmountaincare.org/</vt:lpwstr>
      </vt:variant>
      <vt:variant>
        <vt:lpwstr/>
      </vt:variant>
      <vt:variant>
        <vt:i4>131072</vt:i4>
      </vt:variant>
      <vt:variant>
        <vt:i4>132</vt:i4>
      </vt:variant>
      <vt:variant>
        <vt:i4>0</vt:i4>
      </vt:variant>
      <vt:variant>
        <vt:i4>5</vt:i4>
      </vt:variant>
      <vt:variant>
        <vt:lpwstr>https://www.dhs.wisconsin.gov/publications/p1/p10095.pdf</vt:lpwstr>
      </vt:variant>
      <vt:variant>
        <vt:lpwstr/>
      </vt:variant>
      <vt:variant>
        <vt:i4>8323194</vt:i4>
      </vt:variant>
      <vt:variant>
        <vt:i4>129</vt:i4>
      </vt:variant>
      <vt:variant>
        <vt:i4>0</vt:i4>
      </vt:variant>
      <vt:variant>
        <vt:i4>5</vt:i4>
      </vt:variant>
      <vt:variant>
        <vt:lpwstr>http://health.utah.gov/chip</vt:lpwstr>
      </vt:variant>
      <vt:variant>
        <vt:lpwstr/>
      </vt:variant>
      <vt:variant>
        <vt:i4>6422624</vt:i4>
      </vt:variant>
      <vt:variant>
        <vt:i4>126</vt:i4>
      </vt:variant>
      <vt:variant>
        <vt:i4>0</vt:i4>
      </vt:variant>
      <vt:variant>
        <vt:i4>5</vt:i4>
      </vt:variant>
      <vt:variant>
        <vt:lpwstr>https://medicaid.utah.gov/</vt:lpwstr>
      </vt:variant>
      <vt:variant>
        <vt:lpwstr/>
      </vt:variant>
      <vt:variant>
        <vt:i4>4653073</vt:i4>
      </vt:variant>
      <vt:variant>
        <vt:i4>123</vt:i4>
      </vt:variant>
      <vt:variant>
        <vt:i4>0</vt:i4>
      </vt:variant>
      <vt:variant>
        <vt:i4>5</vt:i4>
      </vt:variant>
      <vt:variant>
        <vt:lpwstr>http://mywvhipp.com/</vt:lpwstr>
      </vt:variant>
      <vt:variant>
        <vt:lpwstr/>
      </vt:variant>
      <vt:variant>
        <vt:i4>4915205</vt:i4>
      </vt:variant>
      <vt:variant>
        <vt:i4>120</vt:i4>
      </vt:variant>
      <vt:variant>
        <vt:i4>0</vt:i4>
      </vt:variant>
      <vt:variant>
        <vt:i4>5</vt:i4>
      </vt:variant>
      <vt:variant>
        <vt:lpwstr>http://gethipptexas.com/</vt:lpwstr>
      </vt:variant>
      <vt:variant>
        <vt:lpwstr/>
      </vt:variant>
      <vt:variant>
        <vt:i4>4718595</vt:i4>
      </vt:variant>
      <vt:variant>
        <vt:i4>117</vt:i4>
      </vt:variant>
      <vt:variant>
        <vt:i4>0</vt:i4>
      </vt:variant>
      <vt:variant>
        <vt:i4>5</vt:i4>
      </vt:variant>
      <vt:variant>
        <vt:lpwstr>http://www.hca.wa.gov/free-or-low-cost-health-care/program-administration/premium-payment-program</vt:lpwstr>
      </vt:variant>
      <vt:variant>
        <vt:lpwstr/>
      </vt:variant>
      <vt:variant>
        <vt:i4>2162721</vt:i4>
      </vt:variant>
      <vt:variant>
        <vt:i4>114</vt:i4>
      </vt:variant>
      <vt:variant>
        <vt:i4>0</vt:i4>
      </vt:variant>
      <vt:variant>
        <vt:i4>5</vt:i4>
      </vt:variant>
      <vt:variant>
        <vt:lpwstr>http://dss.sd.gov/</vt:lpwstr>
      </vt:variant>
      <vt:variant>
        <vt:lpwstr/>
      </vt:variant>
      <vt:variant>
        <vt:i4>2359394</vt:i4>
      </vt:variant>
      <vt:variant>
        <vt:i4>111</vt:i4>
      </vt:variant>
      <vt:variant>
        <vt:i4>0</vt:i4>
      </vt:variant>
      <vt:variant>
        <vt:i4>5</vt:i4>
      </vt:variant>
      <vt:variant>
        <vt:lpwstr>http://www.coverva.org/programs_premium_assistance.cfm</vt:lpwstr>
      </vt:variant>
      <vt:variant>
        <vt:lpwstr/>
      </vt:variant>
      <vt:variant>
        <vt:i4>2359394</vt:i4>
      </vt:variant>
      <vt:variant>
        <vt:i4>108</vt:i4>
      </vt:variant>
      <vt:variant>
        <vt:i4>0</vt:i4>
      </vt:variant>
      <vt:variant>
        <vt:i4>5</vt:i4>
      </vt:variant>
      <vt:variant>
        <vt:lpwstr>http://www.coverva.org/programs_premium_assistance.cfm</vt:lpwstr>
      </vt:variant>
      <vt:variant>
        <vt:lpwstr/>
      </vt:variant>
      <vt:variant>
        <vt:i4>2162814</vt:i4>
      </vt:variant>
      <vt:variant>
        <vt:i4>105</vt:i4>
      </vt:variant>
      <vt:variant>
        <vt:i4>0</vt:i4>
      </vt:variant>
      <vt:variant>
        <vt:i4>5</vt:i4>
      </vt:variant>
      <vt:variant>
        <vt:lpwstr>https://www.scdhhs.gov/</vt:lpwstr>
      </vt:variant>
      <vt:variant>
        <vt:lpwstr/>
      </vt:variant>
      <vt:variant>
        <vt:i4>4784129</vt:i4>
      </vt:variant>
      <vt:variant>
        <vt:i4>102</vt:i4>
      </vt:variant>
      <vt:variant>
        <vt:i4>0</vt:i4>
      </vt:variant>
      <vt:variant>
        <vt:i4>5</vt:i4>
      </vt:variant>
      <vt:variant>
        <vt:lpwstr>http://www.eohhs.ri.gov/</vt:lpwstr>
      </vt:variant>
      <vt:variant>
        <vt:lpwstr/>
      </vt:variant>
      <vt:variant>
        <vt:i4>6029390</vt:i4>
      </vt:variant>
      <vt:variant>
        <vt:i4>99</vt:i4>
      </vt:variant>
      <vt:variant>
        <vt:i4>0</vt:i4>
      </vt:variant>
      <vt:variant>
        <vt:i4>5</vt:i4>
      </vt:variant>
      <vt:variant>
        <vt:lpwstr>http://dhcfp.nv.gov/</vt:lpwstr>
      </vt:variant>
      <vt:variant>
        <vt:lpwstr/>
      </vt:variant>
      <vt:variant>
        <vt:i4>2883701</vt:i4>
      </vt:variant>
      <vt:variant>
        <vt:i4>96</vt:i4>
      </vt:variant>
      <vt:variant>
        <vt:i4>0</vt:i4>
      </vt:variant>
      <vt:variant>
        <vt:i4>5</vt:i4>
      </vt:variant>
      <vt:variant>
        <vt:lpwstr>http://www.dhs.pa.gov/provider/medicalassistance/healthinsurancepremiumpaymenthippprogram/index.htm</vt:lpwstr>
      </vt:variant>
      <vt:variant>
        <vt:lpwstr/>
      </vt:variant>
      <vt:variant>
        <vt:i4>393231</vt:i4>
      </vt:variant>
      <vt:variant>
        <vt:i4>93</vt:i4>
      </vt:variant>
      <vt:variant>
        <vt:i4>0</vt:i4>
      </vt:variant>
      <vt:variant>
        <vt:i4>5</vt:i4>
      </vt:variant>
      <vt:variant>
        <vt:lpwstr>http://www.accessnebraska.ne.gov/</vt:lpwstr>
      </vt:variant>
      <vt:variant>
        <vt:lpwstr/>
      </vt:variant>
      <vt:variant>
        <vt:i4>1835029</vt:i4>
      </vt:variant>
      <vt:variant>
        <vt:i4>90</vt:i4>
      </vt:variant>
      <vt:variant>
        <vt:i4>0</vt:i4>
      </vt:variant>
      <vt:variant>
        <vt:i4>5</vt:i4>
      </vt:variant>
      <vt:variant>
        <vt:lpwstr>http://www.oregonhealthcare.gov/index-es.html</vt:lpwstr>
      </vt:variant>
      <vt:variant>
        <vt:lpwstr/>
      </vt:variant>
      <vt:variant>
        <vt:i4>196634</vt:i4>
      </vt:variant>
      <vt:variant>
        <vt:i4>87</vt:i4>
      </vt:variant>
      <vt:variant>
        <vt:i4>0</vt:i4>
      </vt:variant>
      <vt:variant>
        <vt:i4>5</vt:i4>
      </vt:variant>
      <vt:variant>
        <vt:lpwstr>http://healthcare.oregon.gov/Pages/index.aspx</vt:lpwstr>
      </vt:variant>
      <vt:variant>
        <vt:lpwstr/>
      </vt:variant>
      <vt:variant>
        <vt:i4>7864355</vt:i4>
      </vt:variant>
      <vt:variant>
        <vt:i4>84</vt:i4>
      </vt:variant>
      <vt:variant>
        <vt:i4>0</vt:i4>
      </vt:variant>
      <vt:variant>
        <vt:i4>5</vt:i4>
      </vt:variant>
      <vt:variant>
        <vt:lpwstr>http://dphhs.mt.gov/MontanaHealthcarePrograms/HIPP</vt:lpwstr>
      </vt:variant>
      <vt:variant>
        <vt:lpwstr/>
      </vt:variant>
      <vt:variant>
        <vt:i4>3538978</vt:i4>
      </vt:variant>
      <vt:variant>
        <vt:i4>81</vt:i4>
      </vt:variant>
      <vt:variant>
        <vt:i4>0</vt:i4>
      </vt:variant>
      <vt:variant>
        <vt:i4>5</vt:i4>
      </vt:variant>
      <vt:variant>
        <vt:lpwstr>http://www.insureoklahoma.org/</vt:lpwstr>
      </vt:variant>
      <vt:variant>
        <vt:lpwstr/>
      </vt:variant>
      <vt:variant>
        <vt:i4>4522008</vt:i4>
      </vt:variant>
      <vt:variant>
        <vt:i4>78</vt:i4>
      </vt:variant>
      <vt:variant>
        <vt:i4>0</vt:i4>
      </vt:variant>
      <vt:variant>
        <vt:i4>5</vt:i4>
      </vt:variant>
      <vt:variant>
        <vt:lpwstr>http://www.dss.mo.gov/mhd/participants/pages/hipp.htm</vt:lpwstr>
      </vt:variant>
      <vt:variant>
        <vt:lpwstr/>
      </vt:variant>
      <vt:variant>
        <vt:i4>5636186</vt:i4>
      </vt:variant>
      <vt:variant>
        <vt:i4>75</vt:i4>
      </vt:variant>
      <vt:variant>
        <vt:i4>0</vt:i4>
      </vt:variant>
      <vt:variant>
        <vt:i4>5</vt:i4>
      </vt:variant>
      <vt:variant>
        <vt:lpwstr>http://www.nd.gov/dhs/services/medicalserv/medicaid/</vt:lpwstr>
      </vt:variant>
      <vt:variant>
        <vt:lpwstr/>
      </vt:variant>
      <vt:variant>
        <vt:i4>5242967</vt:i4>
      </vt:variant>
      <vt:variant>
        <vt:i4>72</vt:i4>
      </vt:variant>
      <vt:variant>
        <vt:i4>0</vt:i4>
      </vt:variant>
      <vt:variant>
        <vt:i4>5</vt:i4>
      </vt:variant>
      <vt:variant>
        <vt:lpwstr>https://mn.gov/dhs/people-we-serve/seniors/health-care/health-care-programs/programs-and-services/other-insurance.jsp</vt:lpwstr>
      </vt:variant>
      <vt:variant>
        <vt:lpwstr/>
      </vt:variant>
      <vt:variant>
        <vt:i4>7864447</vt:i4>
      </vt:variant>
      <vt:variant>
        <vt:i4>69</vt:i4>
      </vt:variant>
      <vt:variant>
        <vt:i4>0</vt:i4>
      </vt:variant>
      <vt:variant>
        <vt:i4>5</vt:i4>
      </vt:variant>
      <vt:variant>
        <vt:lpwstr>http://mn.gov/dhs/people-we-serve/seniors/health-care/health-care-programs/programs-and-services/medical-assistance.jsp</vt:lpwstr>
      </vt:variant>
      <vt:variant>
        <vt:lpwstr/>
      </vt:variant>
      <vt:variant>
        <vt:i4>3866726</vt:i4>
      </vt:variant>
      <vt:variant>
        <vt:i4>66</vt:i4>
      </vt:variant>
      <vt:variant>
        <vt:i4>0</vt:i4>
      </vt:variant>
      <vt:variant>
        <vt:i4>5</vt:i4>
      </vt:variant>
      <vt:variant>
        <vt:lpwstr>https://dma.ncdhhs.gov/</vt:lpwstr>
      </vt:variant>
      <vt:variant>
        <vt:lpwstr/>
      </vt:variant>
      <vt:variant>
        <vt:i4>917577</vt:i4>
      </vt:variant>
      <vt:variant>
        <vt:i4>63</vt:i4>
      </vt:variant>
      <vt:variant>
        <vt:i4>0</vt:i4>
      </vt:variant>
      <vt:variant>
        <vt:i4>5</vt:i4>
      </vt:variant>
      <vt:variant>
        <vt:lpwstr>http://www.mass.gov/eohhs/gov/departments/masshealth/</vt:lpwstr>
      </vt:variant>
      <vt:variant>
        <vt:lpwstr/>
      </vt:variant>
      <vt:variant>
        <vt:i4>8323166</vt:i4>
      </vt:variant>
      <vt:variant>
        <vt:i4>60</vt:i4>
      </vt:variant>
      <vt:variant>
        <vt:i4>0</vt:i4>
      </vt:variant>
      <vt:variant>
        <vt:i4>5</vt:i4>
      </vt:variant>
      <vt:variant>
        <vt:lpwstr>https://www.health.ny.gov/health_care/medicaid/</vt:lpwstr>
      </vt:variant>
      <vt:variant>
        <vt:lpwstr/>
      </vt:variant>
      <vt:variant>
        <vt:i4>3801199</vt:i4>
      </vt:variant>
      <vt:variant>
        <vt:i4>57</vt:i4>
      </vt:variant>
      <vt:variant>
        <vt:i4>0</vt:i4>
      </vt:variant>
      <vt:variant>
        <vt:i4>5</vt:i4>
      </vt:variant>
      <vt:variant>
        <vt:lpwstr>http://www.maine.gov/dhhs/ofi/public-assistance/index.html</vt:lpwstr>
      </vt:variant>
      <vt:variant>
        <vt:lpwstr/>
      </vt:variant>
      <vt:variant>
        <vt:i4>8192055</vt:i4>
      </vt:variant>
      <vt:variant>
        <vt:i4>54</vt:i4>
      </vt:variant>
      <vt:variant>
        <vt:i4>0</vt:i4>
      </vt:variant>
      <vt:variant>
        <vt:i4>5</vt:i4>
      </vt:variant>
      <vt:variant>
        <vt:lpwstr>http://www.njfamilycare.org/index.html</vt:lpwstr>
      </vt:variant>
      <vt:variant>
        <vt:lpwstr/>
      </vt:variant>
      <vt:variant>
        <vt:i4>4849673</vt:i4>
      </vt:variant>
      <vt:variant>
        <vt:i4>51</vt:i4>
      </vt:variant>
      <vt:variant>
        <vt:i4>0</vt:i4>
      </vt:variant>
      <vt:variant>
        <vt:i4>5</vt:i4>
      </vt:variant>
      <vt:variant>
        <vt:lpwstr>http://www.state.nj.us/humanservices/dmahs/clients/medicaid/</vt:lpwstr>
      </vt:variant>
      <vt:variant>
        <vt:lpwstr/>
      </vt:variant>
      <vt:variant>
        <vt:i4>6357024</vt:i4>
      </vt:variant>
      <vt:variant>
        <vt:i4>48</vt:i4>
      </vt:variant>
      <vt:variant>
        <vt:i4>0</vt:i4>
      </vt:variant>
      <vt:variant>
        <vt:i4>5</vt:i4>
      </vt:variant>
      <vt:variant>
        <vt:lpwstr>http://dhh.louisiana.gov/index.cfm/subhome/1/n/331</vt:lpwstr>
      </vt:variant>
      <vt:variant>
        <vt:lpwstr/>
      </vt:variant>
      <vt:variant>
        <vt:i4>589919</vt:i4>
      </vt:variant>
      <vt:variant>
        <vt:i4>45</vt:i4>
      </vt:variant>
      <vt:variant>
        <vt:i4>0</vt:i4>
      </vt:variant>
      <vt:variant>
        <vt:i4>5</vt:i4>
      </vt:variant>
      <vt:variant>
        <vt:lpwstr>https://www.dhhs.nh.gov/oii/hipp.htm</vt:lpwstr>
      </vt:variant>
      <vt:variant>
        <vt:lpwstr/>
      </vt:variant>
      <vt:variant>
        <vt:i4>983043</vt:i4>
      </vt:variant>
      <vt:variant>
        <vt:i4>42</vt:i4>
      </vt:variant>
      <vt:variant>
        <vt:i4>0</vt:i4>
      </vt:variant>
      <vt:variant>
        <vt:i4>5</vt:i4>
      </vt:variant>
      <vt:variant>
        <vt:lpwstr>https://chfs.ky.gov/</vt:lpwstr>
      </vt:variant>
      <vt:variant>
        <vt:lpwstr/>
      </vt:variant>
      <vt:variant>
        <vt:i4>6357053</vt:i4>
      </vt:variant>
      <vt:variant>
        <vt:i4>39</vt:i4>
      </vt:variant>
      <vt:variant>
        <vt:i4>0</vt:i4>
      </vt:variant>
      <vt:variant>
        <vt:i4>5</vt:i4>
      </vt:variant>
      <vt:variant>
        <vt:lpwstr>http://www.kdheks.gov/hcf/</vt:lpwstr>
      </vt:variant>
      <vt:variant>
        <vt:lpwstr/>
      </vt:variant>
      <vt:variant>
        <vt:i4>3080290</vt:i4>
      </vt:variant>
      <vt:variant>
        <vt:i4>36</vt:i4>
      </vt:variant>
      <vt:variant>
        <vt:i4>0</vt:i4>
      </vt:variant>
      <vt:variant>
        <vt:i4>5</vt:i4>
      </vt:variant>
      <vt:variant>
        <vt:lpwstr>http://dhs.iowa.gov/hawk-i</vt:lpwstr>
      </vt:variant>
      <vt:variant>
        <vt:lpwstr/>
      </vt:variant>
      <vt:variant>
        <vt:i4>2162811</vt:i4>
      </vt:variant>
      <vt:variant>
        <vt:i4>33</vt:i4>
      </vt:variant>
      <vt:variant>
        <vt:i4>0</vt:i4>
      </vt:variant>
      <vt:variant>
        <vt:i4>5</vt:i4>
      </vt:variant>
      <vt:variant>
        <vt:lpwstr>http://www.indianamedicaid.com/</vt:lpwstr>
      </vt:variant>
      <vt:variant>
        <vt:lpwstr/>
      </vt:variant>
      <vt:variant>
        <vt:i4>2490492</vt:i4>
      </vt:variant>
      <vt:variant>
        <vt:i4>30</vt:i4>
      </vt:variant>
      <vt:variant>
        <vt:i4>0</vt:i4>
      </vt:variant>
      <vt:variant>
        <vt:i4>5</vt:i4>
      </vt:variant>
      <vt:variant>
        <vt:lpwstr>http://www.in.gov/fssa/hip/</vt:lpwstr>
      </vt:variant>
      <vt:variant>
        <vt:lpwstr/>
      </vt:variant>
      <vt:variant>
        <vt:i4>5308437</vt:i4>
      </vt:variant>
      <vt:variant>
        <vt:i4>27</vt:i4>
      </vt:variant>
      <vt:variant>
        <vt:i4>0</vt:i4>
      </vt:variant>
      <vt:variant>
        <vt:i4>5</vt:i4>
      </vt:variant>
      <vt:variant>
        <vt:lpwstr>http://myarhipp.com/</vt:lpwstr>
      </vt:variant>
      <vt:variant>
        <vt:lpwstr/>
      </vt:variant>
      <vt:variant>
        <vt:i4>1441862</vt:i4>
      </vt:variant>
      <vt:variant>
        <vt:i4>24</vt:i4>
      </vt:variant>
      <vt:variant>
        <vt:i4>0</vt:i4>
      </vt:variant>
      <vt:variant>
        <vt:i4>5</vt:i4>
      </vt:variant>
      <vt:variant>
        <vt:lpwstr>http://www.medicaid.georgia.gov/</vt:lpwstr>
      </vt:variant>
      <vt:variant>
        <vt:lpwstr/>
      </vt:variant>
      <vt:variant>
        <vt:i4>8192120</vt:i4>
      </vt:variant>
      <vt:variant>
        <vt:i4>21</vt:i4>
      </vt:variant>
      <vt:variant>
        <vt:i4>0</vt:i4>
      </vt:variant>
      <vt:variant>
        <vt:i4>5</vt:i4>
      </vt:variant>
      <vt:variant>
        <vt:lpwstr>http://dhss.alaska.gov/dpa/Pages/medicaid/default.aspx</vt:lpwstr>
      </vt:variant>
      <vt:variant>
        <vt:lpwstr/>
      </vt:variant>
      <vt:variant>
        <vt:i4>2097164</vt:i4>
      </vt:variant>
      <vt:variant>
        <vt:i4>18</vt:i4>
      </vt:variant>
      <vt:variant>
        <vt:i4>0</vt:i4>
      </vt:variant>
      <vt:variant>
        <vt:i4>5</vt:i4>
      </vt:variant>
      <vt:variant>
        <vt:lpwstr>mailto:CustomerService@MyAKHIPP.com</vt:lpwstr>
      </vt:variant>
      <vt:variant>
        <vt:lpwstr/>
      </vt:variant>
      <vt:variant>
        <vt:i4>5308428</vt:i4>
      </vt:variant>
      <vt:variant>
        <vt:i4>15</vt:i4>
      </vt:variant>
      <vt:variant>
        <vt:i4>0</vt:i4>
      </vt:variant>
      <vt:variant>
        <vt:i4>5</vt:i4>
      </vt:variant>
      <vt:variant>
        <vt:lpwstr>http://myakhipp.com/</vt:lpwstr>
      </vt:variant>
      <vt:variant>
        <vt:lpwstr/>
      </vt:variant>
      <vt:variant>
        <vt:i4>7929982</vt:i4>
      </vt:variant>
      <vt:variant>
        <vt:i4>12</vt:i4>
      </vt:variant>
      <vt:variant>
        <vt:i4>0</vt:i4>
      </vt:variant>
      <vt:variant>
        <vt:i4>5</vt:i4>
      </vt:variant>
      <vt:variant>
        <vt:lpwstr>http://flmedicaidtplrecovery.com/hipp/</vt:lpwstr>
      </vt:variant>
      <vt:variant>
        <vt:lpwstr/>
      </vt:variant>
      <vt:variant>
        <vt:i4>5308427</vt:i4>
      </vt:variant>
      <vt:variant>
        <vt:i4>9</vt:i4>
      </vt:variant>
      <vt:variant>
        <vt:i4>0</vt:i4>
      </vt:variant>
      <vt:variant>
        <vt:i4>5</vt:i4>
      </vt:variant>
      <vt:variant>
        <vt:lpwstr>http://myalhipp.com/</vt:lpwstr>
      </vt:variant>
      <vt:variant>
        <vt:lpwstr/>
      </vt:variant>
      <vt:variant>
        <vt:i4>3866677</vt:i4>
      </vt:variant>
      <vt:variant>
        <vt:i4>6</vt:i4>
      </vt:variant>
      <vt:variant>
        <vt:i4>0</vt:i4>
      </vt:variant>
      <vt:variant>
        <vt:i4>5</vt:i4>
      </vt:variant>
      <vt:variant>
        <vt:lpwstr>http://www.askebsa.dol.gov/</vt:lpwstr>
      </vt:variant>
      <vt:variant>
        <vt:lpwstr/>
      </vt:variant>
      <vt:variant>
        <vt:i4>4456474</vt:i4>
      </vt:variant>
      <vt:variant>
        <vt:i4>3</vt:i4>
      </vt:variant>
      <vt:variant>
        <vt:i4>0</vt:i4>
      </vt:variant>
      <vt:variant>
        <vt:i4>5</vt:i4>
      </vt:variant>
      <vt:variant>
        <vt:lpwstr>http://www.insurekidsnow.gov/</vt:lpwstr>
      </vt:variant>
      <vt:variant>
        <vt:lpwstr/>
      </vt: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Mulhall, Tamara - EBSA</dc:creator>
  <cp:keywords/>
  <cp:lastModifiedBy>Heather Brewer</cp:lastModifiedBy>
  <cp:revision>2</cp:revision>
  <cp:lastPrinted>2016-09-01T16:42:00Z</cp:lastPrinted>
  <dcterms:created xsi:type="dcterms:W3CDTF">2019-05-22T21:33:00Z</dcterms:created>
  <dcterms:modified xsi:type="dcterms:W3CDTF">2019-05-22T21:33:00Z</dcterms:modified>
</cp:coreProperties>
</file>