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4E1" w:rsidRPr="00CB6F70" w:rsidRDefault="004B64E1" w:rsidP="0013084E"/>
    <w:p w:rsidR="004B64E1" w:rsidRPr="00CB6F70" w:rsidRDefault="004B64E1" w:rsidP="00D175D6">
      <w:pPr>
        <w:spacing w:after="0"/>
        <w:ind w:left="709"/>
      </w:pPr>
    </w:p>
    <w:p w:rsidR="00D175D6" w:rsidRPr="00CB6F70" w:rsidRDefault="00D175D6" w:rsidP="00D175D6">
      <w:pPr>
        <w:spacing w:after="0"/>
        <w:jc w:val="center"/>
        <w:outlineLvl w:val="0"/>
        <w:rPr>
          <w:b/>
          <w:bCs/>
          <w:kern w:val="36"/>
          <w:sz w:val="48"/>
          <w:szCs w:val="48"/>
          <w:lang w:eastAsia="es-ES"/>
        </w:rPr>
      </w:pPr>
      <w:r w:rsidRPr="00CB6F70">
        <w:rPr>
          <w:b/>
          <w:bCs/>
          <w:kern w:val="36"/>
          <w:sz w:val="48"/>
          <w:szCs w:val="48"/>
          <w:lang w:eastAsia="es-ES"/>
        </w:rPr>
        <w:t>Health Insurance Marketplace Coverage Options and Your Health Coverage</w:t>
      </w:r>
    </w:p>
    <w:p w:rsidR="00D175D6" w:rsidRPr="00CB6F70" w:rsidRDefault="00D175D6" w:rsidP="000C01F7">
      <w:pPr>
        <w:spacing w:after="0"/>
      </w:pPr>
    </w:p>
    <w:p w:rsidR="00D175D6" w:rsidRPr="00CB6F70" w:rsidRDefault="00D175D6" w:rsidP="00D175D6">
      <w:pPr>
        <w:pStyle w:val="NormalWeb"/>
        <w:spacing w:before="0" w:beforeAutospacing="0" w:after="0" w:afterAutospacing="0" w:line="276" w:lineRule="auto"/>
        <w:rPr>
          <w:lang w:val="en-US"/>
        </w:rPr>
      </w:pPr>
      <w:r w:rsidRPr="00CB6F70">
        <w:rPr>
          <w:rStyle w:val="Strong"/>
          <w:lang w:val="en-US"/>
        </w:rPr>
        <w:t>General Information</w:t>
      </w:r>
    </w:p>
    <w:p w:rsidR="00D175D6" w:rsidRPr="00CB6F70" w:rsidRDefault="00D175D6" w:rsidP="00D175D6">
      <w:pPr>
        <w:pStyle w:val="NormalWeb"/>
        <w:spacing w:before="0" w:beforeAutospacing="0" w:after="0" w:afterAutospacing="0" w:line="276" w:lineRule="auto"/>
        <w:rPr>
          <w:lang w:val="en-US"/>
        </w:rPr>
      </w:pPr>
      <w:r w:rsidRPr="00CB6F70">
        <w:rPr>
          <w:lang w:val="en-US"/>
        </w:rPr>
        <w:t xml:space="preserve">With the key parts of the health care law that took effect in 2014, there is a new way to buy health insurance: </w:t>
      </w:r>
      <w:r w:rsidRPr="00CB6F70">
        <w:rPr>
          <w:rStyle w:val="Strong"/>
          <w:lang w:val="en-US"/>
        </w:rPr>
        <w:t>the Health Insurance Marketplace</w:t>
      </w:r>
      <w:r w:rsidRPr="00CB6F70">
        <w:rPr>
          <w:lang w:val="en-US"/>
        </w:rPr>
        <w:t>. To assist you as you evaluate options for you and your family, this notice provides some basic information about the new Marketplace and employment-based health co</w:t>
      </w:r>
      <w:r w:rsidR="003A2A40" w:rsidRPr="00CB6F70">
        <w:rPr>
          <w:lang w:val="en-US"/>
        </w:rPr>
        <w:t>verage offered by Shodair Children's Hospital</w:t>
      </w:r>
      <w:r w:rsidRPr="00CB6F70">
        <w:rPr>
          <w:lang w:val="en-US"/>
        </w:rPr>
        <w:t>.</w:t>
      </w:r>
    </w:p>
    <w:p w:rsidR="00D175D6" w:rsidRPr="00CB6F70" w:rsidRDefault="00D175D6" w:rsidP="00D175D6">
      <w:pPr>
        <w:pStyle w:val="NormalWeb"/>
        <w:spacing w:before="0" w:beforeAutospacing="0" w:after="0" w:afterAutospacing="0" w:line="276" w:lineRule="auto"/>
        <w:rPr>
          <w:lang w:val="en-US"/>
        </w:rPr>
      </w:pPr>
    </w:p>
    <w:p w:rsidR="00D175D6" w:rsidRPr="00CB6F70" w:rsidRDefault="00D175D6" w:rsidP="00D175D6">
      <w:pPr>
        <w:pStyle w:val="NormalWeb"/>
        <w:spacing w:before="0" w:beforeAutospacing="0" w:after="0" w:afterAutospacing="0" w:line="276" w:lineRule="auto"/>
        <w:rPr>
          <w:lang w:val="en-US"/>
        </w:rPr>
      </w:pPr>
      <w:r w:rsidRPr="00CB6F70">
        <w:rPr>
          <w:rStyle w:val="Strong"/>
          <w:lang w:val="en-US"/>
        </w:rPr>
        <w:t>What is the Health Insurance Marketplace?</w:t>
      </w:r>
    </w:p>
    <w:p w:rsidR="00D175D6" w:rsidRPr="00CB6F70" w:rsidRDefault="00D175D6" w:rsidP="00D175D6">
      <w:pPr>
        <w:pStyle w:val="NormalWeb"/>
        <w:spacing w:before="0" w:beforeAutospacing="0" w:after="0" w:afterAutospacing="0" w:line="276" w:lineRule="auto"/>
        <w:rPr>
          <w:lang w:val="en-US"/>
        </w:rPr>
      </w:pPr>
      <w:r w:rsidRPr="00CB6F70">
        <w:rPr>
          <w:lang w:val="en-US"/>
        </w:rPr>
        <w:t>The Marketplace is designed to help you find health insurance that meets your needs and fits your budget. The Marketplace offers "one-stop shopping" to find and compare private health insurance options. You may also be eligible for a new kind of tax credit that lowers your monthly premium right away.</w:t>
      </w:r>
    </w:p>
    <w:p w:rsidR="005422D5" w:rsidRPr="00CB6F70" w:rsidRDefault="005422D5" w:rsidP="00D175D6">
      <w:pPr>
        <w:pStyle w:val="NormalWeb"/>
        <w:spacing w:before="0" w:beforeAutospacing="0" w:after="0" w:afterAutospacing="0" w:line="276" w:lineRule="auto"/>
        <w:rPr>
          <w:lang w:val="en-US"/>
        </w:rPr>
      </w:pPr>
    </w:p>
    <w:p w:rsidR="00D175D6" w:rsidRPr="00CB6F70" w:rsidRDefault="008501A4" w:rsidP="00D175D6">
      <w:pPr>
        <w:pStyle w:val="NormalWeb"/>
        <w:spacing w:before="0" w:beforeAutospacing="0" w:after="0" w:afterAutospacing="0" w:line="276" w:lineRule="auto"/>
        <w:rPr>
          <w:lang w:val="en-US"/>
        </w:rPr>
      </w:pPr>
      <w:r w:rsidRPr="00CB6F70">
        <w:rPr>
          <w:lang w:val="en-US"/>
        </w:rPr>
        <w:t>The O</w:t>
      </w:r>
      <w:r w:rsidR="00E24D00" w:rsidRPr="00CB6F70">
        <w:rPr>
          <w:lang w:val="en-US"/>
        </w:rPr>
        <w:t>pen Enrollment period is November 1</w:t>
      </w:r>
      <w:r w:rsidRPr="00CB6F70">
        <w:rPr>
          <w:vertAlign w:val="superscript"/>
          <w:lang w:val="en-US"/>
        </w:rPr>
        <w:t>st</w:t>
      </w:r>
      <w:r w:rsidRPr="00CB6F70">
        <w:rPr>
          <w:lang w:val="en-US"/>
        </w:rPr>
        <w:t xml:space="preserve"> </w:t>
      </w:r>
      <w:r w:rsidR="002853CE" w:rsidRPr="00CB6F70">
        <w:rPr>
          <w:lang w:val="en-US"/>
        </w:rPr>
        <w:t>through December 15</w:t>
      </w:r>
      <w:r w:rsidR="002853CE" w:rsidRPr="00CB6F70">
        <w:rPr>
          <w:vertAlign w:val="superscript"/>
          <w:lang w:val="en-US"/>
        </w:rPr>
        <w:t>th</w:t>
      </w:r>
      <w:r w:rsidR="002853CE" w:rsidRPr="00CB6F70">
        <w:rPr>
          <w:lang w:val="en-US"/>
        </w:rPr>
        <w:t xml:space="preserve"> </w:t>
      </w:r>
      <w:r w:rsidR="00E24D00" w:rsidRPr="00CB6F70">
        <w:rPr>
          <w:lang w:val="en-US"/>
        </w:rPr>
        <w:t xml:space="preserve">of the year </w:t>
      </w:r>
      <w:r w:rsidR="0039005B" w:rsidRPr="00CB6F70">
        <w:rPr>
          <w:lang w:val="en-US"/>
        </w:rPr>
        <w:t xml:space="preserve">preceding the benefit plan year. </w:t>
      </w:r>
      <w:r w:rsidR="00D175D6" w:rsidRPr="00CB6F70">
        <w:rPr>
          <w:lang w:val="en-US"/>
        </w:rPr>
        <w:t xml:space="preserve">Individuals may also qualify for Special Enrollment Periods outside of Open Enrollment if they experience certain events. (See </w:t>
      </w:r>
      <w:hyperlink r:id="rId7" w:history="1">
        <w:r w:rsidR="00D175D6" w:rsidRPr="00CB6F70">
          <w:rPr>
            <w:rStyle w:val="Hyperlink"/>
            <w:lang w:val="en-US"/>
          </w:rPr>
          <w:t>Special Enrollment Period</w:t>
        </w:r>
      </w:hyperlink>
      <w:r w:rsidR="00D175D6" w:rsidRPr="00CB6F70">
        <w:rPr>
          <w:lang w:val="en-US"/>
        </w:rPr>
        <w:t xml:space="preserve"> and </w:t>
      </w:r>
      <w:hyperlink r:id="rId8" w:history="1">
        <w:r w:rsidR="00D175D6" w:rsidRPr="00CB6F70">
          <w:rPr>
            <w:rStyle w:val="Hyperlink"/>
            <w:lang w:val="en-US"/>
          </w:rPr>
          <w:t>Qualifying Life Event</w:t>
        </w:r>
      </w:hyperlink>
      <w:r w:rsidR="00D175D6" w:rsidRPr="00CB6F70">
        <w:rPr>
          <w:lang w:val="en-US"/>
        </w:rPr>
        <w:t>)</w:t>
      </w:r>
    </w:p>
    <w:p w:rsidR="00D175D6" w:rsidRPr="00CB6F70" w:rsidRDefault="00D175D6" w:rsidP="00D175D6">
      <w:pPr>
        <w:pStyle w:val="NormalWeb"/>
        <w:spacing w:before="0" w:beforeAutospacing="0" w:after="0" w:afterAutospacing="0" w:line="276" w:lineRule="auto"/>
        <w:rPr>
          <w:lang w:val="en-US"/>
        </w:rPr>
      </w:pPr>
    </w:p>
    <w:p w:rsidR="00D175D6" w:rsidRPr="00CB6F70" w:rsidRDefault="00D175D6" w:rsidP="00D175D6">
      <w:pPr>
        <w:pStyle w:val="NormalWeb"/>
        <w:spacing w:before="0" w:beforeAutospacing="0" w:after="0" w:afterAutospacing="0" w:line="276" w:lineRule="auto"/>
        <w:rPr>
          <w:lang w:val="en-US"/>
        </w:rPr>
      </w:pPr>
      <w:r w:rsidRPr="00CB6F70">
        <w:rPr>
          <w:rStyle w:val="Strong"/>
          <w:lang w:val="en-US"/>
        </w:rPr>
        <w:t>Can I Save Money on my Health Insurance Premiums in the Marketplace?</w:t>
      </w:r>
    </w:p>
    <w:p w:rsidR="00D175D6" w:rsidRPr="00CB6F70" w:rsidRDefault="00D175D6" w:rsidP="00D175D6">
      <w:pPr>
        <w:pStyle w:val="NormalWeb"/>
        <w:spacing w:before="0" w:beforeAutospacing="0" w:after="0" w:afterAutospacing="0" w:line="276" w:lineRule="auto"/>
        <w:rPr>
          <w:lang w:val="en-US"/>
        </w:rPr>
      </w:pPr>
      <w:r w:rsidRPr="00CB6F70">
        <w:rPr>
          <w:lang w:val="en-US"/>
        </w:rPr>
        <w:t>You may qualify to save money and lower your monthly premium, but only if your employer does not offer coverage, or offers coverage that doesn't meet certain standards. The savings on your premium that you're eligible for depends on your household income.</w:t>
      </w:r>
    </w:p>
    <w:p w:rsidR="00D175D6" w:rsidRPr="00CB6F70" w:rsidRDefault="00D175D6" w:rsidP="00D175D6">
      <w:pPr>
        <w:pStyle w:val="NormalWeb"/>
        <w:spacing w:before="0" w:beforeAutospacing="0" w:after="0" w:afterAutospacing="0" w:line="276" w:lineRule="auto"/>
        <w:rPr>
          <w:lang w:val="en-US"/>
        </w:rPr>
      </w:pPr>
    </w:p>
    <w:p w:rsidR="00D175D6" w:rsidRPr="00CB6F70" w:rsidRDefault="00D175D6" w:rsidP="00D175D6">
      <w:pPr>
        <w:pStyle w:val="NormalWeb"/>
        <w:spacing w:before="0" w:beforeAutospacing="0" w:after="0" w:afterAutospacing="0" w:line="276" w:lineRule="auto"/>
        <w:rPr>
          <w:lang w:val="en-US"/>
        </w:rPr>
      </w:pPr>
      <w:r w:rsidRPr="00CB6F70">
        <w:rPr>
          <w:rStyle w:val="Strong"/>
          <w:lang w:val="en-US"/>
        </w:rPr>
        <w:t>Does Employer Health Coverage Affect Eligibility for Premium Savings through the Marketplace?</w:t>
      </w:r>
    </w:p>
    <w:p w:rsidR="00D175D6" w:rsidRPr="00D76D1E" w:rsidRDefault="00D175D6" w:rsidP="00D175D6">
      <w:pPr>
        <w:pStyle w:val="NormalWeb"/>
        <w:spacing w:before="0" w:beforeAutospacing="0" w:after="0" w:afterAutospacing="0" w:line="276" w:lineRule="auto"/>
        <w:rPr>
          <w:lang w:val="en-US"/>
        </w:rPr>
      </w:pPr>
      <w:r w:rsidRPr="00CB6F70">
        <w:rPr>
          <w:lang w:val="en-US"/>
        </w:rPr>
        <w:t xml:space="preserve">Yes. If you have an offer of health coverage from your employer that meets certain standards, you will not be eligible for a tax credit through the Marketplace and may wish to enroll in your employer's health plan. However, you may be eligible for a tax credit that lowers your monthly premium, or a reduction in certain cost-sharing if your employer does not offer coverage to you at all or does not offer coverage that meets certain standards. If the cost of a plan from your employer that would cover you (and not any other members </w:t>
      </w:r>
      <w:r w:rsidR="00B14D6E" w:rsidRPr="00CB6F70">
        <w:rPr>
          <w:lang w:val="en-US"/>
        </w:rPr>
        <w:t>o</w:t>
      </w:r>
      <w:r w:rsidR="00C8340C">
        <w:rPr>
          <w:lang w:val="en-US"/>
        </w:rPr>
        <w:t>f your family) is more than 9.56</w:t>
      </w:r>
      <w:r w:rsidRPr="00CB6F70">
        <w:rPr>
          <w:lang w:val="en-US"/>
        </w:rPr>
        <w:t>% of your household income for the year, or if the coverage your employer provides does not meet the "minimum value" standard set by the Affordable Care Act, you may be eligible for a tax credit.</w:t>
      </w:r>
      <w:r w:rsidR="00997B37" w:rsidRPr="00CB6F70">
        <w:rPr>
          <w:lang w:val="en-US"/>
        </w:rPr>
        <w:t xml:space="preserve"> </w:t>
      </w:r>
      <w:r w:rsidR="00D76D1E" w:rsidRPr="00D76D1E">
        <w:rPr>
          <w:i/>
          <w:lang w:val="en-US"/>
        </w:rPr>
        <w:t>Note: For plan years beginning in 201</w:t>
      </w:r>
      <w:r w:rsidR="00D76D1E">
        <w:rPr>
          <w:i/>
          <w:lang w:val="en-US"/>
        </w:rPr>
        <w:t>9</w:t>
      </w:r>
      <w:r w:rsidR="00D76D1E" w:rsidRPr="00D76D1E">
        <w:rPr>
          <w:i/>
          <w:lang w:val="en-US"/>
        </w:rPr>
        <w:t xml:space="preserve"> th</w:t>
      </w:r>
      <w:r w:rsidR="00D76D1E">
        <w:rPr>
          <w:i/>
          <w:lang w:val="en-US"/>
        </w:rPr>
        <w:t>e income rate will change to 9.8</w:t>
      </w:r>
      <w:r w:rsidR="00D76D1E" w:rsidRPr="00D76D1E">
        <w:rPr>
          <w:i/>
          <w:lang w:val="en-US"/>
        </w:rPr>
        <w:t>6%.</w:t>
      </w:r>
    </w:p>
    <w:p w:rsidR="005422D5" w:rsidRPr="00CB6F70" w:rsidRDefault="005422D5" w:rsidP="00D175D6">
      <w:pPr>
        <w:pStyle w:val="NormalWeb"/>
        <w:spacing w:before="0" w:beforeAutospacing="0" w:after="0" w:afterAutospacing="0" w:line="276" w:lineRule="auto"/>
        <w:rPr>
          <w:lang w:val="en-US"/>
        </w:rPr>
      </w:pPr>
    </w:p>
    <w:p w:rsidR="00D175D6" w:rsidRPr="00CB6F70" w:rsidRDefault="00D175D6" w:rsidP="00D175D6">
      <w:pPr>
        <w:pStyle w:val="NormalWeb"/>
        <w:spacing w:before="0" w:beforeAutospacing="0" w:after="0" w:afterAutospacing="0" w:line="276" w:lineRule="auto"/>
        <w:rPr>
          <w:lang w:val="en-US"/>
        </w:rPr>
      </w:pPr>
      <w:r w:rsidRPr="00CB6F70">
        <w:rPr>
          <w:lang w:val="en-US"/>
        </w:rPr>
        <w:lastRenderedPageBreak/>
        <w:t>Note: If you purchase a health plan through the Marketplace instead of accepting health coverage offered by your employer, then you may lose the employer contribution (if any) to the employer-offered coverage. Also, this employer contribution, as well as your employee contribution to employer-offered coverage, is often excluded from income for Federal and State income tax purposes. Your payments for coverage through the Marketplace are made on an after-tax basis.</w:t>
      </w:r>
      <w:r w:rsidR="00997B37" w:rsidRPr="00CB6F70">
        <w:rPr>
          <w:lang w:val="en-US"/>
        </w:rPr>
        <w:t xml:space="preserve"> </w:t>
      </w:r>
    </w:p>
    <w:p w:rsidR="00D175D6" w:rsidRPr="00CB6F70" w:rsidRDefault="00D175D6" w:rsidP="00D175D6">
      <w:pPr>
        <w:pStyle w:val="NormalWeb"/>
        <w:spacing w:before="0" w:beforeAutospacing="0" w:after="0" w:afterAutospacing="0" w:line="276" w:lineRule="auto"/>
        <w:rPr>
          <w:lang w:val="en-US"/>
        </w:rPr>
      </w:pPr>
    </w:p>
    <w:p w:rsidR="00D175D6" w:rsidRPr="00CB6F70" w:rsidRDefault="00D175D6" w:rsidP="00D175D6">
      <w:pPr>
        <w:pStyle w:val="NormalWeb"/>
        <w:spacing w:before="0" w:beforeAutospacing="0" w:after="0" w:afterAutospacing="0" w:line="276" w:lineRule="auto"/>
        <w:rPr>
          <w:lang w:val="en-US"/>
        </w:rPr>
      </w:pPr>
      <w:r w:rsidRPr="00CB6F70">
        <w:rPr>
          <w:rStyle w:val="Strong"/>
          <w:lang w:val="en-US"/>
        </w:rPr>
        <w:t>How Can I Get More Information?</w:t>
      </w:r>
    </w:p>
    <w:p w:rsidR="00D175D6" w:rsidRPr="00CB6F70" w:rsidRDefault="00D175D6" w:rsidP="00D175D6">
      <w:pPr>
        <w:pStyle w:val="NormalWeb"/>
        <w:spacing w:before="0" w:beforeAutospacing="0" w:after="0" w:afterAutospacing="0" w:line="276" w:lineRule="auto"/>
        <w:rPr>
          <w:lang w:val="en-US"/>
        </w:rPr>
      </w:pPr>
      <w:r w:rsidRPr="00CB6F70">
        <w:rPr>
          <w:lang w:val="en-US"/>
        </w:rPr>
        <w:t>For more information about your coverage offered by your employer, please check your summary plan description or contact your employer.</w:t>
      </w:r>
    </w:p>
    <w:p w:rsidR="005422D5" w:rsidRPr="00CB6F70" w:rsidRDefault="005422D5" w:rsidP="00D175D6">
      <w:pPr>
        <w:pStyle w:val="NormalWeb"/>
        <w:spacing w:before="0" w:beforeAutospacing="0" w:after="0" w:afterAutospacing="0" w:line="276" w:lineRule="auto"/>
        <w:rPr>
          <w:lang w:val="en-US"/>
        </w:rPr>
      </w:pPr>
    </w:p>
    <w:p w:rsidR="00D175D6" w:rsidRPr="00CB6F70" w:rsidRDefault="00D175D6" w:rsidP="00D175D6">
      <w:pPr>
        <w:pStyle w:val="NormalWeb"/>
        <w:spacing w:before="0" w:beforeAutospacing="0" w:after="0" w:afterAutospacing="0" w:line="276" w:lineRule="auto"/>
        <w:rPr>
          <w:lang w:val="en-US"/>
        </w:rPr>
      </w:pPr>
      <w:r w:rsidRPr="00CB6F70">
        <w:rPr>
          <w:lang w:val="en-US"/>
        </w:rPr>
        <w:t xml:space="preserve">The Marketplace can help you evaluate your coverage options, including your eligibility for coverage through the Marketplace and its cost. Please visit </w:t>
      </w:r>
      <w:hyperlink r:id="rId9" w:history="1">
        <w:r w:rsidRPr="00CB6F70">
          <w:rPr>
            <w:rStyle w:val="Hyperlink"/>
            <w:lang w:val="en-US"/>
          </w:rPr>
          <w:t>www.HealthCare.gov</w:t>
        </w:r>
      </w:hyperlink>
      <w:r w:rsidRPr="00CB6F70">
        <w:rPr>
          <w:lang w:val="en-US"/>
        </w:rPr>
        <w:t xml:space="preserve"> for more information, including an online application for health insurance coverage and contact information for a Health Insurance Marketplace in your area.</w:t>
      </w:r>
    </w:p>
    <w:p w:rsidR="00D175D6" w:rsidRPr="00CB6F70" w:rsidRDefault="00D175D6" w:rsidP="00D175D6">
      <w:pPr>
        <w:pStyle w:val="NormalWeb"/>
        <w:spacing w:before="0" w:beforeAutospacing="0" w:after="0" w:afterAutospacing="0" w:line="276" w:lineRule="auto"/>
        <w:rPr>
          <w:lang w:val="en-US"/>
        </w:rPr>
      </w:pPr>
    </w:p>
    <w:p w:rsidR="00D175D6" w:rsidRPr="00CB6F70" w:rsidRDefault="00D175D6" w:rsidP="00D175D6">
      <w:pPr>
        <w:pStyle w:val="NormalWeb"/>
        <w:spacing w:before="0" w:beforeAutospacing="0" w:after="0" w:afterAutospacing="0" w:line="276" w:lineRule="auto"/>
        <w:rPr>
          <w:lang w:val="en-US"/>
        </w:rPr>
      </w:pPr>
      <w:r w:rsidRPr="00CB6F70">
        <w:rPr>
          <w:rStyle w:val="Strong"/>
          <w:lang w:val="en-US"/>
        </w:rPr>
        <w:t>Information About Health Coverage Offered by Your Employer</w:t>
      </w:r>
    </w:p>
    <w:p w:rsidR="00D175D6" w:rsidRPr="00CB6F70" w:rsidRDefault="00D175D6" w:rsidP="00D175D6">
      <w:pPr>
        <w:pStyle w:val="NormalWeb"/>
        <w:spacing w:before="0" w:beforeAutospacing="0" w:after="0" w:afterAutospacing="0" w:line="276" w:lineRule="auto"/>
        <w:rPr>
          <w:lang w:val="en-US"/>
        </w:rPr>
      </w:pPr>
      <w:r w:rsidRPr="00CB6F70">
        <w:rPr>
          <w:lang w:val="en-US"/>
        </w:rPr>
        <w:t>This section contains information about any health coverage offered by your employer. If you decide to complete an application for coverage in the Marketplace, you will be asked to provide this information. This information is numbered to correspond to the Marketplace application.</w:t>
      </w:r>
    </w:p>
    <w:p w:rsidR="00D175D6" w:rsidRPr="00CB6F70" w:rsidRDefault="00D175D6" w:rsidP="00D175D6">
      <w:pPr>
        <w:pStyle w:val="NormalWeb"/>
        <w:spacing w:before="0" w:beforeAutospacing="0" w:after="0" w:afterAutospacing="0" w:line="276" w:lineRule="auto"/>
        <w:ind w:left="709"/>
        <w:rPr>
          <w:lang w:val="en-US"/>
        </w:rPr>
      </w:pPr>
      <w:r w:rsidRPr="00CB6F70">
        <w:rPr>
          <w:lang w:val="en-US"/>
        </w:rPr>
        <w:t xml:space="preserve">1. </w:t>
      </w:r>
      <w:r w:rsidR="003A2A40" w:rsidRPr="00CB6F70">
        <w:rPr>
          <w:lang w:val="en-US"/>
        </w:rPr>
        <w:t>Employer Name: Shodair Children's Hospital</w:t>
      </w:r>
      <w:r w:rsidRPr="00CB6F70">
        <w:rPr>
          <w:lang w:val="en-US"/>
        </w:rPr>
        <w:br/>
        <w:t>2. Employe</w:t>
      </w:r>
      <w:r w:rsidR="003A2A40" w:rsidRPr="00CB6F70">
        <w:rPr>
          <w:lang w:val="en-US"/>
        </w:rPr>
        <w:t>r Identification Number (EIN): 81-0231789</w:t>
      </w:r>
      <w:r w:rsidRPr="00CB6F70">
        <w:rPr>
          <w:lang w:val="en-US"/>
        </w:rPr>
        <w:br/>
        <w:t>3. Employer Ad</w:t>
      </w:r>
      <w:r w:rsidR="003A2A40" w:rsidRPr="00CB6F70">
        <w:rPr>
          <w:lang w:val="en-US"/>
        </w:rPr>
        <w:t>dress: 2755 Colonial Drive</w:t>
      </w:r>
      <w:r w:rsidRPr="00CB6F70">
        <w:rPr>
          <w:lang w:val="en-US"/>
        </w:rPr>
        <w:br/>
        <w:t>4. Employer phone number: </w:t>
      </w:r>
      <w:r w:rsidR="003A2A40" w:rsidRPr="00CB6F70">
        <w:rPr>
          <w:lang w:val="en-US"/>
        </w:rPr>
        <w:t>(406) 444-7500</w:t>
      </w:r>
      <w:r w:rsidRPr="00CB6F70">
        <w:rPr>
          <w:lang w:val="en-US"/>
        </w:rPr>
        <w:br/>
        <w:t>5. City: </w:t>
      </w:r>
      <w:r w:rsidR="003A2A40" w:rsidRPr="00CB6F70">
        <w:rPr>
          <w:lang w:val="en-US"/>
        </w:rPr>
        <w:t>Helena</w:t>
      </w:r>
      <w:r w:rsidRPr="00CB6F70">
        <w:rPr>
          <w:lang w:val="en-US"/>
        </w:rPr>
        <w:br/>
        <w:t>6. State: </w:t>
      </w:r>
      <w:r w:rsidR="003A2A40" w:rsidRPr="00CB6F70">
        <w:rPr>
          <w:lang w:val="en-US"/>
        </w:rPr>
        <w:t>MT</w:t>
      </w:r>
      <w:r w:rsidRPr="00CB6F70">
        <w:rPr>
          <w:lang w:val="en-US"/>
        </w:rPr>
        <w:br/>
        <w:t>7. ZIP code: </w:t>
      </w:r>
      <w:r w:rsidR="003A2A40" w:rsidRPr="00CB6F70">
        <w:rPr>
          <w:lang w:val="en-US"/>
        </w:rPr>
        <w:t>59601</w:t>
      </w:r>
      <w:r w:rsidRPr="00CB6F70">
        <w:rPr>
          <w:lang w:val="en-US"/>
        </w:rPr>
        <w:br/>
        <w:t>8. Who can we contact about employee health coverage at this job: </w:t>
      </w:r>
      <w:r w:rsidR="003A2A40" w:rsidRPr="00CB6F70">
        <w:rPr>
          <w:lang w:val="en-US"/>
        </w:rPr>
        <w:t>Melissa Moore</w:t>
      </w:r>
      <w:r w:rsidRPr="00CB6F70">
        <w:rPr>
          <w:lang w:val="en-US"/>
        </w:rPr>
        <w:br/>
        <w:t>9. Phone number for contact: </w:t>
      </w:r>
      <w:r w:rsidR="003A2A40" w:rsidRPr="00CB6F70">
        <w:rPr>
          <w:lang w:val="en-US"/>
        </w:rPr>
        <w:t>(406) 444-7500</w:t>
      </w:r>
      <w:r w:rsidRPr="00CB6F70">
        <w:rPr>
          <w:lang w:val="en-US"/>
        </w:rPr>
        <w:br/>
        <w:t>10. Email address: </w:t>
      </w:r>
      <w:r w:rsidR="003A2A40" w:rsidRPr="00CB6F70">
        <w:rPr>
          <w:lang w:val="en-US"/>
        </w:rPr>
        <w:t>mmoore@shodair.org</w:t>
      </w:r>
    </w:p>
    <w:p w:rsidR="00D175D6" w:rsidRPr="00CB6F70" w:rsidRDefault="00D175D6" w:rsidP="00D175D6">
      <w:pPr>
        <w:pStyle w:val="NormalWeb"/>
        <w:spacing w:before="0" w:beforeAutospacing="0" w:after="0" w:afterAutospacing="0" w:line="276" w:lineRule="auto"/>
        <w:rPr>
          <w:lang w:val="en-US"/>
        </w:rPr>
      </w:pPr>
    </w:p>
    <w:p w:rsidR="00D175D6" w:rsidRPr="00CB6F70" w:rsidRDefault="00D175D6" w:rsidP="00D175D6">
      <w:pPr>
        <w:pStyle w:val="NormalWeb"/>
        <w:spacing w:before="0" w:beforeAutospacing="0" w:after="0" w:afterAutospacing="0" w:line="276" w:lineRule="auto"/>
        <w:rPr>
          <w:lang w:val="en-US"/>
        </w:rPr>
      </w:pPr>
      <w:r w:rsidRPr="00CB6F70">
        <w:rPr>
          <w:lang w:val="en-US"/>
        </w:rPr>
        <w:t>Here is some basic information about health coverage offered by this employer:</w:t>
      </w:r>
    </w:p>
    <w:p w:rsidR="00D175D6" w:rsidRPr="00CB6F70" w:rsidRDefault="00D175D6" w:rsidP="00D175D6">
      <w:pPr>
        <w:pStyle w:val="NormalWeb"/>
        <w:spacing w:before="0" w:beforeAutospacing="0" w:after="0" w:afterAutospacing="0" w:line="276" w:lineRule="auto"/>
        <w:ind w:left="709" w:firstLine="284"/>
        <w:rPr>
          <w:lang w:val="en-US"/>
        </w:rPr>
      </w:pPr>
      <w:r w:rsidRPr="00CB6F70">
        <w:rPr>
          <w:lang w:val="en-US"/>
        </w:rPr>
        <w:t xml:space="preserve">• As your employer, we offer a health plan to: </w:t>
      </w:r>
      <w:r w:rsidR="00A14007" w:rsidRPr="00CB6F70">
        <w:rPr>
          <w:lang w:val="en-US"/>
        </w:rPr>
        <w:t>Eligible Employees.</w:t>
      </w:r>
      <w:r w:rsidR="00A14007" w:rsidRPr="00CB6F70">
        <w:rPr>
          <w:lang w:val="en-US"/>
        </w:rPr>
        <w:br/>
        <w:t xml:space="preserve">Eligible employees are: Class 1 </w:t>
      </w:r>
      <w:r w:rsidR="00940C5C" w:rsidRPr="00CB6F70">
        <w:rPr>
          <w:lang w:val="en-US"/>
        </w:rPr>
        <w:t>employees</w:t>
      </w:r>
      <w:r w:rsidR="00A14007" w:rsidRPr="00CB6F70">
        <w:rPr>
          <w:lang w:val="en-US"/>
        </w:rPr>
        <w:t xml:space="preserve"> working at </w:t>
      </w:r>
      <w:r w:rsidR="00940C5C" w:rsidRPr="00CB6F70">
        <w:rPr>
          <w:lang w:val="en-US"/>
        </w:rPr>
        <w:t>least</w:t>
      </w:r>
      <w:r w:rsidR="00A14007" w:rsidRPr="00CB6F70">
        <w:rPr>
          <w:lang w:val="en-US"/>
        </w:rPr>
        <w:t xml:space="preserve"> 20 hours per week and Class II </w:t>
      </w:r>
      <w:r w:rsidR="00940C5C" w:rsidRPr="00CB6F70">
        <w:rPr>
          <w:lang w:val="en-US"/>
        </w:rPr>
        <w:t>Variable</w:t>
      </w:r>
      <w:r w:rsidR="00A14007" w:rsidRPr="00CB6F70">
        <w:rPr>
          <w:lang w:val="en-US"/>
        </w:rPr>
        <w:t xml:space="preserve"> Hour Employees who have completed a 12 month Measurement Period and worked an average of 130 hours per month during the Measurement Period.</w:t>
      </w:r>
    </w:p>
    <w:p w:rsidR="00D175D6" w:rsidRPr="00CB6F70" w:rsidRDefault="00D175D6" w:rsidP="00D175D6">
      <w:pPr>
        <w:pStyle w:val="NormalWeb"/>
        <w:spacing w:before="0" w:beforeAutospacing="0" w:after="0" w:afterAutospacing="0" w:line="276" w:lineRule="auto"/>
        <w:ind w:left="709" w:firstLine="284"/>
        <w:rPr>
          <w:lang w:val="en-US"/>
        </w:rPr>
      </w:pPr>
      <w:r w:rsidRPr="00CB6F70">
        <w:rPr>
          <w:lang w:val="en-US"/>
        </w:rPr>
        <w:t>• With respect to dependents: </w:t>
      </w:r>
      <w:r w:rsidR="00A14007" w:rsidRPr="00CB6F70">
        <w:rPr>
          <w:lang w:val="en-US"/>
        </w:rPr>
        <w:t>We do offer coverage to all eligible dependents.</w:t>
      </w:r>
      <w:r w:rsidR="00A14007" w:rsidRPr="00CB6F70">
        <w:rPr>
          <w:lang w:val="en-US"/>
        </w:rPr>
        <w:br/>
        <w:t>Eligible dependents are: Spouses and common law domestic partners and dependent children.</w:t>
      </w:r>
    </w:p>
    <w:p w:rsidR="00682F53" w:rsidRPr="00CB6F70" w:rsidRDefault="00682F53" w:rsidP="00D175D6">
      <w:pPr>
        <w:pStyle w:val="NormalWeb"/>
        <w:spacing w:before="0" w:beforeAutospacing="0" w:after="0" w:afterAutospacing="0" w:line="276" w:lineRule="auto"/>
        <w:rPr>
          <w:lang w:val="en-US"/>
        </w:rPr>
      </w:pPr>
    </w:p>
    <w:p w:rsidR="00D175D6" w:rsidRPr="00CB6F70" w:rsidRDefault="00A14007" w:rsidP="00D175D6">
      <w:pPr>
        <w:pStyle w:val="NormalWeb"/>
        <w:spacing w:before="0" w:beforeAutospacing="0" w:after="0" w:afterAutospacing="0" w:line="276" w:lineRule="auto"/>
        <w:rPr>
          <w:lang w:val="en-US"/>
        </w:rPr>
      </w:pPr>
      <w:r>
        <w:rPr>
          <w:b/>
          <w:bCs/>
        </w:rPr>
        <w:lastRenderedPageBreak/>
        <w:t>This coverage meets the minimum value standard, and the cost of this coverage to you is intended to be affordable, based on employee wages.*</w:t>
      </w:r>
      <w:r>
        <w:t xml:space="preserve">Even if your employer intends your coverage to be affordable, you may still be eligible for a premium discount through the Marketplace. The Marketplace </w:t>
      </w:r>
      <w:r>
        <w:rPr>
          <w:u w:val="single"/>
        </w:rPr>
        <w:t>will</w:t>
      </w:r>
      <w:r>
        <w:t xml:space="preserve"> use your household income, along with other factors, to determine whether you may be eligible for a premium discount. If, for example, your wages vary from week to week (perhaps you are an hourly employee or you work on a commission basis), if you are newly employed mid-year, or if you have other income losses, you may still qualify for a premium discount. If you decide to shop for coverage in the Marketplace, HealthCare.gov will guide you through the process.</w:t>
      </w:r>
    </w:p>
    <w:p w:rsidR="00D175D6" w:rsidRPr="00CB6F70" w:rsidRDefault="00D175D6" w:rsidP="00D175D6">
      <w:pPr>
        <w:pStyle w:val="NormalWeb"/>
        <w:spacing w:before="0" w:beforeAutospacing="0" w:after="0" w:afterAutospacing="0" w:line="276" w:lineRule="auto"/>
        <w:rPr>
          <w:lang w:val="en-US"/>
        </w:rPr>
      </w:pPr>
    </w:p>
    <w:p w:rsidR="004F2D54" w:rsidRPr="00CB6F70" w:rsidRDefault="00D175D6" w:rsidP="00BE45F1">
      <w:pPr>
        <w:pStyle w:val="NormalWeb"/>
        <w:spacing w:before="0" w:beforeAutospacing="0" w:after="0" w:afterAutospacing="0" w:line="276" w:lineRule="auto"/>
        <w:rPr>
          <w:lang w:val="en-US"/>
        </w:rPr>
      </w:pPr>
      <w:r w:rsidRPr="00CB6F70">
        <w:rPr>
          <w:lang w:val="en-US"/>
        </w:rPr>
        <w:t>* An employer-sponsored health plan meets the "minimum value standard" if the plan's share of the total allowed benefit costs covered by the plan is no less than 60 percen</w:t>
      </w:r>
      <w:bookmarkStart w:id="0" w:name="_GoBack"/>
      <w:bookmarkEnd w:id="0"/>
      <w:r w:rsidRPr="00CB6F70">
        <w:rPr>
          <w:lang w:val="en-US"/>
        </w:rPr>
        <w:t>t of such costs.</w:t>
      </w:r>
    </w:p>
    <w:sectPr w:rsidR="004F2D54" w:rsidRPr="00CB6F70">
      <w:footerReference w:type="default" r:id="rId10"/>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24C" w:rsidRDefault="000C724C" w:rsidP="004E5775">
      <w:pPr>
        <w:spacing w:after="0" w:line="240" w:lineRule="auto"/>
      </w:pPr>
      <w:r>
        <w:separator/>
      </w:r>
    </w:p>
  </w:endnote>
  <w:endnote w:type="continuationSeparator" w:id="0">
    <w:p w:rsidR="000C724C" w:rsidRDefault="000C724C" w:rsidP="004E5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1A4" w:rsidRDefault="008501A4">
    <w:pPr>
      <w:pStyle w:val="Footer"/>
      <w:jc w:val="center"/>
    </w:pPr>
    <w:r>
      <w:fldChar w:fldCharType="begin"/>
    </w:r>
    <w:r>
      <w:instrText xml:space="preserve"> PAGE   \* MERGEFORMAT </w:instrText>
    </w:r>
    <w:r>
      <w:fldChar w:fldCharType="separate"/>
    </w:r>
    <w:r w:rsidR="00940C5C">
      <w:rPr>
        <w:noProof/>
      </w:rPr>
      <w:t>3</w:t>
    </w:r>
    <w:r>
      <w:rPr>
        <w:noProof/>
      </w:rPr>
      <w:fldChar w:fldCharType="end"/>
    </w:r>
  </w:p>
  <w:p w:rsidR="008501A4" w:rsidRDefault="00850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24C" w:rsidRDefault="000C724C" w:rsidP="004E5775">
      <w:pPr>
        <w:spacing w:after="0" w:line="240" w:lineRule="auto"/>
      </w:pPr>
      <w:r>
        <w:separator/>
      </w:r>
    </w:p>
  </w:footnote>
  <w:footnote w:type="continuationSeparator" w:id="0">
    <w:p w:rsidR="000C724C" w:rsidRDefault="000C724C" w:rsidP="004E57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C07585"/>
    <w:multiLevelType w:val="hybridMultilevel"/>
    <w:tmpl w:val="4016012E"/>
    <w:lvl w:ilvl="0" w:tplc="08588CDC">
      <w:start w:val="1"/>
      <w:numFmt w:val="upp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F9C2253"/>
    <w:multiLevelType w:val="hybridMultilevel"/>
    <w:tmpl w:val="B8C85FE8"/>
    <w:lvl w:ilvl="0" w:tplc="F54CF716">
      <w:start w:val="1"/>
      <w:numFmt w:val="decimal"/>
      <w:lvlText w:val="%1."/>
      <w:lvlJc w:val="left"/>
      <w:pPr>
        <w:ind w:left="2484" w:hanging="360"/>
      </w:pPr>
      <w:rPr>
        <w:rFonts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5" w15:restartNumberingAfterBreak="0">
    <w:nsid w:val="38FE1DEF"/>
    <w:multiLevelType w:val="hybridMultilevel"/>
    <w:tmpl w:val="21BC7C0A"/>
    <w:lvl w:ilvl="0" w:tplc="0C0A0001">
      <w:start w:val="1"/>
      <w:numFmt w:val="bullet"/>
      <w:lvlText w:val=""/>
      <w:lvlJc w:val="left"/>
      <w:pPr>
        <w:ind w:left="2846" w:hanging="360"/>
      </w:pPr>
      <w:rPr>
        <w:rFonts w:ascii="Symbol" w:hAnsi="Symbol" w:hint="default"/>
      </w:rPr>
    </w:lvl>
    <w:lvl w:ilvl="1" w:tplc="0C0A0003" w:tentative="1">
      <w:start w:val="1"/>
      <w:numFmt w:val="bullet"/>
      <w:lvlText w:val="o"/>
      <w:lvlJc w:val="left"/>
      <w:pPr>
        <w:ind w:left="3566" w:hanging="360"/>
      </w:pPr>
      <w:rPr>
        <w:rFonts w:ascii="Courier New" w:hAnsi="Courier New" w:cs="Courier New" w:hint="default"/>
      </w:rPr>
    </w:lvl>
    <w:lvl w:ilvl="2" w:tplc="0C0A0005" w:tentative="1">
      <w:start w:val="1"/>
      <w:numFmt w:val="bullet"/>
      <w:lvlText w:val=""/>
      <w:lvlJc w:val="left"/>
      <w:pPr>
        <w:ind w:left="4286" w:hanging="360"/>
      </w:pPr>
      <w:rPr>
        <w:rFonts w:ascii="Wingdings" w:hAnsi="Wingdings" w:hint="default"/>
      </w:rPr>
    </w:lvl>
    <w:lvl w:ilvl="3" w:tplc="0C0A0001" w:tentative="1">
      <w:start w:val="1"/>
      <w:numFmt w:val="bullet"/>
      <w:lvlText w:val=""/>
      <w:lvlJc w:val="left"/>
      <w:pPr>
        <w:ind w:left="5006" w:hanging="360"/>
      </w:pPr>
      <w:rPr>
        <w:rFonts w:ascii="Symbol" w:hAnsi="Symbol" w:hint="default"/>
      </w:rPr>
    </w:lvl>
    <w:lvl w:ilvl="4" w:tplc="0C0A0003" w:tentative="1">
      <w:start w:val="1"/>
      <w:numFmt w:val="bullet"/>
      <w:lvlText w:val="o"/>
      <w:lvlJc w:val="left"/>
      <w:pPr>
        <w:ind w:left="5726" w:hanging="360"/>
      </w:pPr>
      <w:rPr>
        <w:rFonts w:ascii="Courier New" w:hAnsi="Courier New" w:cs="Courier New" w:hint="default"/>
      </w:rPr>
    </w:lvl>
    <w:lvl w:ilvl="5" w:tplc="0C0A0005" w:tentative="1">
      <w:start w:val="1"/>
      <w:numFmt w:val="bullet"/>
      <w:lvlText w:val=""/>
      <w:lvlJc w:val="left"/>
      <w:pPr>
        <w:ind w:left="6446" w:hanging="360"/>
      </w:pPr>
      <w:rPr>
        <w:rFonts w:ascii="Wingdings" w:hAnsi="Wingdings" w:hint="default"/>
      </w:rPr>
    </w:lvl>
    <w:lvl w:ilvl="6" w:tplc="0C0A0001" w:tentative="1">
      <w:start w:val="1"/>
      <w:numFmt w:val="bullet"/>
      <w:lvlText w:val=""/>
      <w:lvlJc w:val="left"/>
      <w:pPr>
        <w:ind w:left="7166" w:hanging="360"/>
      </w:pPr>
      <w:rPr>
        <w:rFonts w:ascii="Symbol" w:hAnsi="Symbol" w:hint="default"/>
      </w:rPr>
    </w:lvl>
    <w:lvl w:ilvl="7" w:tplc="0C0A0003" w:tentative="1">
      <w:start w:val="1"/>
      <w:numFmt w:val="bullet"/>
      <w:lvlText w:val="o"/>
      <w:lvlJc w:val="left"/>
      <w:pPr>
        <w:ind w:left="7886" w:hanging="360"/>
      </w:pPr>
      <w:rPr>
        <w:rFonts w:ascii="Courier New" w:hAnsi="Courier New" w:cs="Courier New" w:hint="default"/>
      </w:rPr>
    </w:lvl>
    <w:lvl w:ilvl="8" w:tplc="0C0A0005" w:tentative="1">
      <w:start w:val="1"/>
      <w:numFmt w:val="bullet"/>
      <w:lvlText w:val=""/>
      <w:lvlJc w:val="left"/>
      <w:pPr>
        <w:ind w:left="8606" w:hanging="360"/>
      </w:pPr>
      <w:rPr>
        <w:rFonts w:ascii="Wingdings" w:hAnsi="Wingdings" w:hint="default"/>
      </w:rPr>
    </w:lvl>
  </w:abstractNum>
  <w:abstractNum w:abstractNumId="6" w15:restartNumberingAfterBreak="0">
    <w:nsid w:val="3B4E5C71"/>
    <w:multiLevelType w:val="hybridMultilevel"/>
    <w:tmpl w:val="66D09532"/>
    <w:lvl w:ilvl="0" w:tplc="436CD498">
      <w:start w:val="1"/>
      <w:numFmt w:val="upp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7" w15:restartNumberingAfterBreak="0">
    <w:nsid w:val="402A3A3C"/>
    <w:multiLevelType w:val="hybridMultilevel"/>
    <w:tmpl w:val="B53665B0"/>
    <w:lvl w:ilvl="0" w:tplc="E14A94A2">
      <w:start w:val="1"/>
      <w:numFmt w:val="upp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8" w15:restartNumberingAfterBreak="0">
    <w:nsid w:val="40647A66"/>
    <w:multiLevelType w:val="hybridMultilevel"/>
    <w:tmpl w:val="4EEC0426"/>
    <w:lvl w:ilvl="0" w:tplc="9C5639CA">
      <w:start w:val="1"/>
      <w:numFmt w:val="upp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9"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53C1772"/>
    <w:multiLevelType w:val="hybridMultilevel"/>
    <w:tmpl w:val="27DA4EB4"/>
    <w:lvl w:ilvl="0" w:tplc="618937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03469D8"/>
    <w:multiLevelType w:val="hybridMultilevel"/>
    <w:tmpl w:val="9F3C32CE"/>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5" w15:restartNumberingAfterBreak="0">
    <w:nsid w:val="6D7617A6"/>
    <w:multiLevelType w:val="hybridMultilevel"/>
    <w:tmpl w:val="C8F2667A"/>
    <w:lvl w:ilvl="0" w:tplc="68737540">
      <w:start w:val="1"/>
      <w:numFmt w:val="decimal"/>
      <w:lvlText w:val="%1."/>
      <w:lvlJc w:val="left"/>
      <w:pPr>
        <w:ind w:left="720" w:hanging="360"/>
      </w:pPr>
    </w:lvl>
    <w:lvl w:ilvl="1" w:tplc="68737540" w:tentative="1">
      <w:start w:val="1"/>
      <w:numFmt w:val="lowerLetter"/>
      <w:lvlText w:val="%2."/>
      <w:lvlJc w:val="left"/>
      <w:pPr>
        <w:ind w:left="1440" w:hanging="360"/>
      </w:pPr>
    </w:lvl>
    <w:lvl w:ilvl="2" w:tplc="68737540" w:tentative="1">
      <w:start w:val="1"/>
      <w:numFmt w:val="lowerRoman"/>
      <w:lvlText w:val="%3."/>
      <w:lvlJc w:val="right"/>
      <w:pPr>
        <w:ind w:left="2160" w:hanging="180"/>
      </w:pPr>
    </w:lvl>
    <w:lvl w:ilvl="3" w:tplc="68737540" w:tentative="1">
      <w:start w:val="1"/>
      <w:numFmt w:val="decimal"/>
      <w:lvlText w:val="%4."/>
      <w:lvlJc w:val="left"/>
      <w:pPr>
        <w:ind w:left="2880" w:hanging="360"/>
      </w:pPr>
    </w:lvl>
    <w:lvl w:ilvl="4" w:tplc="68737540" w:tentative="1">
      <w:start w:val="1"/>
      <w:numFmt w:val="lowerLetter"/>
      <w:lvlText w:val="%5."/>
      <w:lvlJc w:val="left"/>
      <w:pPr>
        <w:ind w:left="3600" w:hanging="360"/>
      </w:pPr>
    </w:lvl>
    <w:lvl w:ilvl="5" w:tplc="68737540" w:tentative="1">
      <w:start w:val="1"/>
      <w:numFmt w:val="lowerRoman"/>
      <w:lvlText w:val="%6."/>
      <w:lvlJc w:val="right"/>
      <w:pPr>
        <w:ind w:left="4320" w:hanging="180"/>
      </w:pPr>
    </w:lvl>
    <w:lvl w:ilvl="6" w:tplc="68737540" w:tentative="1">
      <w:start w:val="1"/>
      <w:numFmt w:val="decimal"/>
      <w:lvlText w:val="%7."/>
      <w:lvlJc w:val="left"/>
      <w:pPr>
        <w:ind w:left="5040" w:hanging="360"/>
      </w:pPr>
    </w:lvl>
    <w:lvl w:ilvl="7" w:tplc="68737540" w:tentative="1">
      <w:start w:val="1"/>
      <w:numFmt w:val="lowerLetter"/>
      <w:lvlText w:val="%8."/>
      <w:lvlJc w:val="left"/>
      <w:pPr>
        <w:ind w:left="5760" w:hanging="360"/>
      </w:pPr>
    </w:lvl>
    <w:lvl w:ilvl="8" w:tplc="68737540" w:tentative="1">
      <w:start w:val="1"/>
      <w:numFmt w:val="lowerRoman"/>
      <w:lvlText w:val="%9."/>
      <w:lvlJc w:val="right"/>
      <w:pPr>
        <w:ind w:left="6480" w:hanging="180"/>
      </w:pPr>
    </w:lvl>
  </w:abstractNum>
  <w:abstractNum w:abstractNumId="16"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3"/>
  </w:num>
  <w:num w:numId="2">
    <w:abstractNumId w:val="10"/>
  </w:num>
  <w:num w:numId="3">
    <w:abstractNumId w:val="9"/>
  </w:num>
  <w:num w:numId="4">
    <w:abstractNumId w:val="16"/>
  </w:num>
  <w:num w:numId="5">
    <w:abstractNumId w:val="12"/>
  </w:num>
  <w:num w:numId="6">
    <w:abstractNumId w:val="17"/>
  </w:num>
  <w:num w:numId="7">
    <w:abstractNumId w:val="2"/>
  </w:num>
  <w:num w:numId="8">
    <w:abstractNumId w:val="3"/>
  </w:num>
  <w:num w:numId="9">
    <w:abstractNumId w:val="0"/>
  </w:num>
  <w:num w:numId="10">
    <w:abstractNumId w:val="7"/>
  </w:num>
  <w:num w:numId="11">
    <w:abstractNumId w:val="6"/>
  </w:num>
  <w:num w:numId="12">
    <w:abstractNumId w:val="1"/>
  </w:num>
  <w:num w:numId="13">
    <w:abstractNumId w:val="8"/>
  </w:num>
  <w:num w:numId="14">
    <w:abstractNumId w:val="4"/>
  </w:num>
  <w:num w:numId="15">
    <w:abstractNumId w:val="5"/>
  </w:num>
  <w:num w:numId="16">
    <w:abstractNumId w:val="14"/>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C14"/>
    <w:rsid w:val="00042E02"/>
    <w:rsid w:val="000554A9"/>
    <w:rsid w:val="00083FB7"/>
    <w:rsid w:val="00092F70"/>
    <w:rsid w:val="000B478B"/>
    <w:rsid w:val="000C01F7"/>
    <w:rsid w:val="000C724C"/>
    <w:rsid w:val="000D407B"/>
    <w:rsid w:val="000D4646"/>
    <w:rsid w:val="000F1023"/>
    <w:rsid w:val="001237AB"/>
    <w:rsid w:val="0013084E"/>
    <w:rsid w:val="00133083"/>
    <w:rsid w:val="001546BD"/>
    <w:rsid w:val="00174668"/>
    <w:rsid w:val="001B469E"/>
    <w:rsid w:val="001B6B75"/>
    <w:rsid w:val="00205339"/>
    <w:rsid w:val="00234A04"/>
    <w:rsid w:val="002375C9"/>
    <w:rsid w:val="00251D3A"/>
    <w:rsid w:val="00267B3D"/>
    <w:rsid w:val="0028130C"/>
    <w:rsid w:val="002853CE"/>
    <w:rsid w:val="00294FA5"/>
    <w:rsid w:val="002A755A"/>
    <w:rsid w:val="002C634B"/>
    <w:rsid w:val="002D378C"/>
    <w:rsid w:val="002E3B81"/>
    <w:rsid w:val="0030095C"/>
    <w:rsid w:val="003029CD"/>
    <w:rsid w:val="00303AF7"/>
    <w:rsid w:val="003107C9"/>
    <w:rsid w:val="0033002A"/>
    <w:rsid w:val="00335C1E"/>
    <w:rsid w:val="00355906"/>
    <w:rsid w:val="00361BDA"/>
    <w:rsid w:val="0037631F"/>
    <w:rsid w:val="00377AD0"/>
    <w:rsid w:val="00380E7E"/>
    <w:rsid w:val="0039005B"/>
    <w:rsid w:val="00391DF3"/>
    <w:rsid w:val="003A2A40"/>
    <w:rsid w:val="003A6067"/>
    <w:rsid w:val="003B073F"/>
    <w:rsid w:val="003E2D9C"/>
    <w:rsid w:val="003E700E"/>
    <w:rsid w:val="004121E2"/>
    <w:rsid w:val="00435013"/>
    <w:rsid w:val="00435D88"/>
    <w:rsid w:val="004442BE"/>
    <w:rsid w:val="0045432A"/>
    <w:rsid w:val="00456F30"/>
    <w:rsid w:val="0046316B"/>
    <w:rsid w:val="00464EA3"/>
    <w:rsid w:val="00490125"/>
    <w:rsid w:val="00490227"/>
    <w:rsid w:val="00493963"/>
    <w:rsid w:val="004B64E1"/>
    <w:rsid w:val="004D0A33"/>
    <w:rsid w:val="004E0325"/>
    <w:rsid w:val="004E5775"/>
    <w:rsid w:val="004F2D54"/>
    <w:rsid w:val="00521AB8"/>
    <w:rsid w:val="00541500"/>
    <w:rsid w:val="005422D5"/>
    <w:rsid w:val="0055623B"/>
    <w:rsid w:val="005666BF"/>
    <w:rsid w:val="00574C8F"/>
    <w:rsid w:val="00575CE5"/>
    <w:rsid w:val="00581437"/>
    <w:rsid w:val="005A5618"/>
    <w:rsid w:val="005B1683"/>
    <w:rsid w:val="005C3165"/>
    <w:rsid w:val="005D4BB2"/>
    <w:rsid w:val="005D63BC"/>
    <w:rsid w:val="005F4A45"/>
    <w:rsid w:val="0060609E"/>
    <w:rsid w:val="006119D3"/>
    <w:rsid w:val="00617779"/>
    <w:rsid w:val="00625F65"/>
    <w:rsid w:val="00634E32"/>
    <w:rsid w:val="00652953"/>
    <w:rsid w:val="00652C14"/>
    <w:rsid w:val="006648AC"/>
    <w:rsid w:val="00677DB9"/>
    <w:rsid w:val="00682F53"/>
    <w:rsid w:val="00684C14"/>
    <w:rsid w:val="006C40BB"/>
    <w:rsid w:val="006F31A5"/>
    <w:rsid w:val="006F4DA3"/>
    <w:rsid w:val="00711CBC"/>
    <w:rsid w:val="00717EBC"/>
    <w:rsid w:val="00720E73"/>
    <w:rsid w:val="0072660F"/>
    <w:rsid w:val="00744477"/>
    <w:rsid w:val="00750F53"/>
    <w:rsid w:val="007B04AC"/>
    <w:rsid w:val="007C1EF6"/>
    <w:rsid w:val="007F48F0"/>
    <w:rsid w:val="0080400A"/>
    <w:rsid w:val="0080480E"/>
    <w:rsid w:val="00816C34"/>
    <w:rsid w:val="00821B8A"/>
    <w:rsid w:val="00826DD7"/>
    <w:rsid w:val="008321E6"/>
    <w:rsid w:val="0083694E"/>
    <w:rsid w:val="008501A4"/>
    <w:rsid w:val="00856A8B"/>
    <w:rsid w:val="008614C2"/>
    <w:rsid w:val="00864BBC"/>
    <w:rsid w:val="00890EBD"/>
    <w:rsid w:val="008A2131"/>
    <w:rsid w:val="008A38CA"/>
    <w:rsid w:val="008D1224"/>
    <w:rsid w:val="008F442A"/>
    <w:rsid w:val="009214C6"/>
    <w:rsid w:val="00924597"/>
    <w:rsid w:val="00925E65"/>
    <w:rsid w:val="00937B6E"/>
    <w:rsid w:val="00940C5C"/>
    <w:rsid w:val="00956FAF"/>
    <w:rsid w:val="0097020B"/>
    <w:rsid w:val="00976A39"/>
    <w:rsid w:val="009838B9"/>
    <w:rsid w:val="0098611F"/>
    <w:rsid w:val="00991238"/>
    <w:rsid w:val="00997236"/>
    <w:rsid w:val="00997B37"/>
    <w:rsid w:val="009A7CF2"/>
    <w:rsid w:val="009B4A85"/>
    <w:rsid w:val="009B7AC5"/>
    <w:rsid w:val="009E5017"/>
    <w:rsid w:val="009E7D08"/>
    <w:rsid w:val="00A134C8"/>
    <w:rsid w:val="00A14007"/>
    <w:rsid w:val="00A17A62"/>
    <w:rsid w:val="00A45595"/>
    <w:rsid w:val="00A5269D"/>
    <w:rsid w:val="00A83E73"/>
    <w:rsid w:val="00A8495F"/>
    <w:rsid w:val="00A873FA"/>
    <w:rsid w:val="00A939D1"/>
    <w:rsid w:val="00AB44F7"/>
    <w:rsid w:val="00AB7A82"/>
    <w:rsid w:val="00AD1C51"/>
    <w:rsid w:val="00AF0F28"/>
    <w:rsid w:val="00B04D62"/>
    <w:rsid w:val="00B14D6E"/>
    <w:rsid w:val="00B23993"/>
    <w:rsid w:val="00B35E1D"/>
    <w:rsid w:val="00B44BCE"/>
    <w:rsid w:val="00B46CEE"/>
    <w:rsid w:val="00B70810"/>
    <w:rsid w:val="00B73B42"/>
    <w:rsid w:val="00B81BB5"/>
    <w:rsid w:val="00B87DBD"/>
    <w:rsid w:val="00BA4CDC"/>
    <w:rsid w:val="00BA6BDB"/>
    <w:rsid w:val="00BD2821"/>
    <w:rsid w:val="00BE271E"/>
    <w:rsid w:val="00BE45F1"/>
    <w:rsid w:val="00BF1A56"/>
    <w:rsid w:val="00C32711"/>
    <w:rsid w:val="00C42107"/>
    <w:rsid w:val="00C45908"/>
    <w:rsid w:val="00C73733"/>
    <w:rsid w:val="00C8072F"/>
    <w:rsid w:val="00C8340C"/>
    <w:rsid w:val="00C9227C"/>
    <w:rsid w:val="00CB6F70"/>
    <w:rsid w:val="00CD6650"/>
    <w:rsid w:val="00D0791F"/>
    <w:rsid w:val="00D10E12"/>
    <w:rsid w:val="00D14D97"/>
    <w:rsid w:val="00D175D6"/>
    <w:rsid w:val="00D42A19"/>
    <w:rsid w:val="00D478EE"/>
    <w:rsid w:val="00D562F9"/>
    <w:rsid w:val="00D7015F"/>
    <w:rsid w:val="00D76D1E"/>
    <w:rsid w:val="00DA7006"/>
    <w:rsid w:val="00DA7AFA"/>
    <w:rsid w:val="00DD1F37"/>
    <w:rsid w:val="00DE3744"/>
    <w:rsid w:val="00DF22AB"/>
    <w:rsid w:val="00DF4B76"/>
    <w:rsid w:val="00E00A10"/>
    <w:rsid w:val="00E1024C"/>
    <w:rsid w:val="00E24D00"/>
    <w:rsid w:val="00E35788"/>
    <w:rsid w:val="00E51338"/>
    <w:rsid w:val="00E60103"/>
    <w:rsid w:val="00E6191C"/>
    <w:rsid w:val="00E6226F"/>
    <w:rsid w:val="00E64C13"/>
    <w:rsid w:val="00E71F2B"/>
    <w:rsid w:val="00E9530A"/>
    <w:rsid w:val="00EE13E1"/>
    <w:rsid w:val="00EF6374"/>
    <w:rsid w:val="00F00F6D"/>
    <w:rsid w:val="00F15F2E"/>
    <w:rsid w:val="00F23580"/>
    <w:rsid w:val="00F466C6"/>
    <w:rsid w:val="00F73831"/>
    <w:rsid w:val="00F82A4E"/>
    <w:rsid w:val="00F90868"/>
    <w:rsid w:val="00FA3D15"/>
    <w:rsid w:val="00FC4FBE"/>
    <w:rsid w:val="00FC70EE"/>
    <w:rsid w:val="00FD1D04"/>
    <w:rsid w:val="00FD49CB"/>
    <w:rsid w:val="00FD4E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DF0D86F-828B-49B6-970F-FB4793F8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4"/>
      <w:szCs w:val="24"/>
      <w:lang w:val="en-US" w:eastAsia="en-US"/>
    </w:rPr>
  </w:style>
  <w:style w:type="paragraph" w:styleId="Heading1">
    <w:name w:val="heading 1"/>
    <w:basedOn w:val="Normal"/>
    <w:link w:val="Heading1Char"/>
    <w:uiPriority w:val="9"/>
    <w:qFormat/>
    <w:rsid w:val="00D175D6"/>
    <w:pPr>
      <w:spacing w:before="100" w:beforeAutospacing="1" w:after="100" w:afterAutospacing="1" w:line="240" w:lineRule="auto"/>
      <w:outlineLvl w:val="0"/>
    </w:pPr>
    <w:rPr>
      <w:b/>
      <w:bCs/>
      <w:kern w:val="36"/>
      <w:sz w:val="48"/>
      <w:szCs w:val="48"/>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emptablestyle">
    <w:name w:val="temp_table_style"/>
    <w:uiPriority w:val="99"/>
    <w:pPr>
      <w:spacing w:after="200" w:line="276" w:lineRule="auto"/>
    </w:pPr>
    <w:rPr>
      <w:sz w:val="24"/>
      <w:szCs w:val="24"/>
      <w:lang w:val="en-US" w:eastAsia="en-US"/>
    </w:rPr>
    <w:tblPr>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0" w:type="dxa"/>
        <w:left w:w="0" w:type="dxa"/>
        <w:bottom w:w="0" w:type="dxa"/>
        <w:right w:w="0" w:type="dxa"/>
      </w:tblCellMar>
    </w:tblPr>
  </w:style>
  <w:style w:type="character" w:styleId="Hyperlink">
    <w:name w:val="Hyperlink"/>
    <w:uiPriority w:val="99"/>
    <w:unhideWhenUsed/>
    <w:rsid w:val="004E5775"/>
    <w:rPr>
      <w:color w:val="0000FF"/>
      <w:u w:val="single"/>
    </w:rPr>
  </w:style>
  <w:style w:type="paragraph" w:styleId="Header">
    <w:name w:val="header"/>
    <w:basedOn w:val="Normal"/>
    <w:link w:val="HeaderChar"/>
    <w:uiPriority w:val="99"/>
    <w:unhideWhenUsed/>
    <w:rsid w:val="004E5775"/>
    <w:pPr>
      <w:tabs>
        <w:tab w:val="center" w:pos="4680"/>
        <w:tab w:val="right" w:pos="9360"/>
      </w:tabs>
    </w:pPr>
  </w:style>
  <w:style w:type="character" w:customStyle="1" w:styleId="HeaderChar">
    <w:name w:val="Header Char"/>
    <w:basedOn w:val="DefaultParagraphFont"/>
    <w:link w:val="Header"/>
    <w:uiPriority w:val="99"/>
    <w:rsid w:val="004E5775"/>
  </w:style>
  <w:style w:type="paragraph" w:styleId="Footer">
    <w:name w:val="footer"/>
    <w:basedOn w:val="Normal"/>
    <w:link w:val="FooterChar"/>
    <w:uiPriority w:val="99"/>
    <w:unhideWhenUsed/>
    <w:rsid w:val="004E5775"/>
    <w:pPr>
      <w:tabs>
        <w:tab w:val="center" w:pos="4680"/>
        <w:tab w:val="right" w:pos="9360"/>
      </w:tabs>
    </w:pPr>
  </w:style>
  <w:style w:type="character" w:customStyle="1" w:styleId="FooterChar">
    <w:name w:val="Footer Char"/>
    <w:basedOn w:val="DefaultParagraphFont"/>
    <w:link w:val="Footer"/>
    <w:uiPriority w:val="99"/>
    <w:rsid w:val="004E5775"/>
  </w:style>
  <w:style w:type="paragraph" w:styleId="ListParagraph">
    <w:name w:val="List Paragraph"/>
    <w:basedOn w:val="Normal"/>
    <w:uiPriority w:val="34"/>
    <w:qFormat/>
    <w:rsid w:val="002E3B81"/>
    <w:pPr>
      <w:ind w:left="720"/>
      <w:contextualSpacing/>
    </w:pPr>
  </w:style>
  <w:style w:type="table" w:customStyle="1" w:styleId="TableGridLight1">
    <w:name w:val="Table Grid Light1"/>
    <w:basedOn w:val="TableNormal"/>
    <w:uiPriority w:val="40"/>
    <w:rsid w:val="007C1EF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4B64E1"/>
    <w:pPr>
      <w:spacing w:before="100" w:beforeAutospacing="1" w:after="100" w:afterAutospacing="1" w:line="240" w:lineRule="auto"/>
    </w:pPr>
    <w:rPr>
      <w:lang w:val="es-ES" w:eastAsia="es-ES"/>
    </w:rPr>
  </w:style>
  <w:style w:type="paragraph" w:customStyle="1" w:styleId="centered">
    <w:name w:val="centered"/>
    <w:basedOn w:val="Normal"/>
    <w:rsid w:val="004B64E1"/>
    <w:pPr>
      <w:spacing w:before="100" w:beforeAutospacing="1" w:after="100" w:afterAutospacing="1" w:line="240" w:lineRule="auto"/>
    </w:pPr>
    <w:rPr>
      <w:lang w:val="es-ES" w:eastAsia="es-ES"/>
    </w:rPr>
  </w:style>
  <w:style w:type="character" w:styleId="Strong">
    <w:name w:val="Strong"/>
    <w:basedOn w:val="DefaultParagraphFont"/>
    <w:uiPriority w:val="22"/>
    <w:qFormat/>
    <w:rsid w:val="004B64E1"/>
    <w:rPr>
      <w:b/>
      <w:bCs/>
    </w:rPr>
  </w:style>
  <w:style w:type="paragraph" w:customStyle="1" w:styleId="right">
    <w:name w:val="right"/>
    <w:basedOn w:val="Normal"/>
    <w:rsid w:val="004B64E1"/>
    <w:pPr>
      <w:spacing w:before="100" w:beforeAutospacing="1" w:after="100" w:afterAutospacing="1" w:line="240" w:lineRule="auto"/>
    </w:pPr>
    <w:rPr>
      <w:lang w:val="es-ES" w:eastAsia="es-ES"/>
    </w:rPr>
  </w:style>
  <w:style w:type="character" w:customStyle="1" w:styleId="Heading1Char">
    <w:name w:val="Heading 1 Char"/>
    <w:basedOn w:val="DefaultParagraphFont"/>
    <w:link w:val="Heading1"/>
    <w:uiPriority w:val="9"/>
    <w:rsid w:val="00D175D6"/>
    <w:rPr>
      <w:b/>
      <w:bCs/>
      <w:kern w:val="36"/>
      <w:sz w:val="48"/>
      <w:szCs w:val="48"/>
    </w:rPr>
  </w:style>
  <w:style w:type="paragraph" w:styleId="BalloonText">
    <w:name w:val="Balloon Text"/>
    <w:basedOn w:val="Normal"/>
    <w:link w:val="BalloonTextChar"/>
    <w:uiPriority w:val="99"/>
    <w:semiHidden/>
    <w:unhideWhenUsed/>
    <w:rsid w:val="00F23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580"/>
    <w:rPr>
      <w:rFonts w:ascii="Tahoma" w:hAnsi="Tahoma" w:cs="Tahoma"/>
      <w:sz w:val="16"/>
      <w:szCs w:val="16"/>
      <w:lang w:val="en-US" w:eastAsia="en-US"/>
    </w:r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5B9BD5" w:themeColor="accent1"/>
      <w:spacing w:val="15"/>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5B9BD5"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633671">
      <w:bodyDiv w:val="1"/>
      <w:marLeft w:val="0"/>
      <w:marRight w:val="0"/>
      <w:marTop w:val="0"/>
      <w:marBottom w:val="0"/>
      <w:divBdr>
        <w:top w:val="none" w:sz="0" w:space="0" w:color="auto"/>
        <w:left w:val="none" w:sz="0" w:space="0" w:color="auto"/>
        <w:bottom w:val="none" w:sz="0" w:space="0" w:color="auto"/>
        <w:right w:val="none" w:sz="0" w:space="0" w:color="auto"/>
      </w:divBdr>
    </w:div>
    <w:div w:id="493883219">
      <w:bodyDiv w:val="1"/>
      <w:marLeft w:val="0"/>
      <w:marRight w:val="0"/>
      <w:marTop w:val="0"/>
      <w:marBottom w:val="0"/>
      <w:divBdr>
        <w:top w:val="none" w:sz="0" w:space="0" w:color="auto"/>
        <w:left w:val="none" w:sz="0" w:space="0" w:color="auto"/>
        <w:bottom w:val="none" w:sz="0" w:space="0" w:color="auto"/>
        <w:right w:val="none" w:sz="0" w:space="0" w:color="auto"/>
      </w:divBdr>
    </w:div>
    <w:div w:id="1066761900">
      <w:bodyDiv w:val="1"/>
      <w:marLeft w:val="0"/>
      <w:marRight w:val="0"/>
      <w:marTop w:val="0"/>
      <w:marBottom w:val="0"/>
      <w:divBdr>
        <w:top w:val="none" w:sz="0" w:space="0" w:color="auto"/>
        <w:left w:val="none" w:sz="0" w:space="0" w:color="auto"/>
        <w:bottom w:val="none" w:sz="0" w:space="0" w:color="auto"/>
        <w:right w:val="none" w:sz="0" w:space="0" w:color="auto"/>
      </w:divBdr>
    </w:div>
    <w:div w:id="151318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care.gov/glossary/qualifying-life-event" TargetMode="External"/><Relationship Id="rId3" Type="http://schemas.openxmlformats.org/officeDocument/2006/relationships/settings" Target="settings.xml"/><Relationship Id="rId7" Type="http://schemas.openxmlformats.org/officeDocument/2006/relationships/hyperlink" Target="http://www.healthcare.gov/glossary/special-enrollment-perio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ealthcare.go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4864</Characters>
  <Application>Microsoft Office Word</Application>
  <DocSecurity>4</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5737</CharactersWithSpaces>
  <SharedDoc>false</SharedDoc>
  <HLinks>
    <vt:vector size="54" baseType="variant">
      <vt:variant>
        <vt:i4>4128825</vt:i4>
      </vt:variant>
      <vt:variant>
        <vt:i4>24</vt:i4>
      </vt:variant>
      <vt:variant>
        <vt:i4>0</vt:i4>
      </vt:variant>
      <vt:variant>
        <vt:i4>5</vt:i4>
      </vt:variant>
      <vt:variant>
        <vt:lpwstr>http://www.magellanhealth.com/</vt:lpwstr>
      </vt:variant>
      <vt:variant>
        <vt:lpwstr/>
      </vt:variant>
      <vt:variant>
        <vt:i4>4980827</vt:i4>
      </vt:variant>
      <vt:variant>
        <vt:i4>21</vt:i4>
      </vt:variant>
      <vt:variant>
        <vt:i4>0</vt:i4>
      </vt:variant>
      <vt:variant>
        <vt:i4>5</vt:i4>
      </vt:variant>
      <vt:variant>
        <vt:lpwstr>http://www.lincolnfinancial.com/</vt:lpwstr>
      </vt:variant>
      <vt:variant>
        <vt:lpwstr/>
      </vt:variant>
      <vt:variant>
        <vt:i4>4980827</vt:i4>
      </vt:variant>
      <vt:variant>
        <vt:i4>18</vt:i4>
      </vt:variant>
      <vt:variant>
        <vt:i4>0</vt:i4>
      </vt:variant>
      <vt:variant>
        <vt:i4>5</vt:i4>
      </vt:variant>
      <vt:variant>
        <vt:lpwstr>http://www.lincolnfinancial.com/</vt:lpwstr>
      </vt:variant>
      <vt:variant>
        <vt:lpwstr/>
      </vt:variant>
      <vt:variant>
        <vt:i4>4980827</vt:i4>
      </vt:variant>
      <vt:variant>
        <vt:i4>15</vt:i4>
      </vt:variant>
      <vt:variant>
        <vt:i4>0</vt:i4>
      </vt:variant>
      <vt:variant>
        <vt:i4>5</vt:i4>
      </vt:variant>
      <vt:variant>
        <vt:lpwstr>http://www.lincolnfinancial.com/</vt:lpwstr>
      </vt:variant>
      <vt:variant>
        <vt:lpwstr/>
      </vt:variant>
      <vt:variant>
        <vt:i4>4325440</vt:i4>
      </vt:variant>
      <vt:variant>
        <vt:i4>12</vt:i4>
      </vt:variant>
      <vt:variant>
        <vt:i4>0</vt:i4>
      </vt:variant>
      <vt:variant>
        <vt:i4>5</vt:i4>
      </vt:variant>
      <vt:variant>
        <vt:lpwstr>http:///www.ebms.com</vt:lpwstr>
      </vt:variant>
      <vt:variant>
        <vt:lpwstr/>
      </vt:variant>
      <vt:variant>
        <vt:i4>4325440</vt:i4>
      </vt:variant>
      <vt:variant>
        <vt:i4>9</vt:i4>
      </vt:variant>
      <vt:variant>
        <vt:i4>0</vt:i4>
      </vt:variant>
      <vt:variant>
        <vt:i4>5</vt:i4>
      </vt:variant>
      <vt:variant>
        <vt:lpwstr>http:///www.ebms.com</vt:lpwstr>
      </vt:variant>
      <vt:variant>
        <vt:lpwstr/>
      </vt:variant>
      <vt:variant>
        <vt:i4>4325440</vt:i4>
      </vt:variant>
      <vt:variant>
        <vt:i4>6</vt:i4>
      </vt:variant>
      <vt:variant>
        <vt:i4>0</vt:i4>
      </vt:variant>
      <vt:variant>
        <vt:i4>5</vt:i4>
      </vt:variant>
      <vt:variant>
        <vt:lpwstr>http:///www.ebms.com</vt:lpwstr>
      </vt:variant>
      <vt:variant>
        <vt:lpwstr/>
      </vt:variant>
      <vt:variant>
        <vt:i4>3801145</vt:i4>
      </vt:variant>
      <vt:variant>
        <vt:i4>3</vt:i4>
      </vt:variant>
      <vt:variant>
        <vt:i4>0</vt:i4>
      </vt:variant>
      <vt:variant>
        <vt:i4>5</vt:i4>
      </vt:variant>
      <vt:variant>
        <vt:lpwstr>http://test.local/https://www.dol.gov/ebsa/contactEBSA/consumerassistance.html</vt:lpwstr>
      </vt:variant>
      <vt:variant>
        <vt:lpwstr/>
      </vt:variant>
      <vt:variant>
        <vt:i4>2228255</vt:i4>
      </vt:variant>
      <vt:variant>
        <vt:i4>0</vt:i4>
      </vt:variant>
      <vt:variant>
        <vt:i4>0</vt:i4>
      </vt:variant>
      <vt:variant>
        <vt:i4>5</vt:i4>
      </vt:variant>
      <vt:variant>
        <vt:lpwstr>mailto:leolam@petro49.com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Johnson</dc:creator>
  <cp:lastModifiedBy>Heather Brewer</cp:lastModifiedBy>
  <cp:revision>2</cp:revision>
  <dcterms:created xsi:type="dcterms:W3CDTF">2019-05-22T21:29:00Z</dcterms:created>
  <dcterms:modified xsi:type="dcterms:W3CDTF">2019-05-22T21:29:00Z</dcterms:modified>
</cp:coreProperties>
</file>